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160"/>
        <w:gridCol w:w="3105"/>
        <w:gridCol w:w="1927"/>
        <w:gridCol w:w="1694"/>
      </w:tblGrid>
      <w:tr w:rsidR="00E049F2" w:rsidRPr="004F6DD7" w:rsidTr="004F6DD7">
        <w:trPr>
          <w:cantSplit/>
          <w:trHeight w:val="1964"/>
        </w:trPr>
        <w:tc>
          <w:tcPr>
            <w:tcW w:w="2783" w:type="dxa"/>
            <w:shd w:val="clear" w:color="auto" w:fill="auto"/>
          </w:tcPr>
          <w:p w:rsidR="00E049F2" w:rsidRPr="004F6DD7" w:rsidRDefault="00C83527" w:rsidP="004B149A">
            <w:pPr>
              <w:tabs>
                <w:tab w:val="clear" w:pos="426"/>
              </w:tabs>
              <w:rPr>
                <w:rFonts w:ascii="Arial Narrow" w:hAnsi="Arial Narrow"/>
              </w:rPr>
            </w:pPr>
            <w:r w:rsidRPr="004F6DD7">
              <w:rPr>
                <w:rFonts w:ascii="Arial Narrow" w:hAnsi="Arial Narrow"/>
                <w:noProof/>
                <w:sz w:val="18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-44369</wp:posOffset>
                  </wp:positionH>
                  <wp:positionV relativeFrom="paragraph">
                    <wp:posOffset>281</wp:posOffset>
                  </wp:positionV>
                  <wp:extent cx="1202400" cy="1213200"/>
                  <wp:effectExtent l="0" t="0" r="0" b="6350"/>
                  <wp:wrapTight wrapText="bothSides">
                    <wp:wrapPolygon edited="0">
                      <wp:start x="0" y="0"/>
                      <wp:lineTo x="0" y="21374"/>
                      <wp:lineTo x="21223" y="21374"/>
                      <wp:lineTo x="21223" y="0"/>
                      <wp:lineTo x="0" y="0"/>
                    </wp:wrapPolygon>
                  </wp:wrapTight>
                  <wp:docPr id="38" name="Image 38" descr="Logo-AcLille-2020-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-AcLille-2020-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00" cy="12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" w:type="dxa"/>
            <w:shd w:val="clear" w:color="auto" w:fill="auto"/>
          </w:tcPr>
          <w:p w:rsidR="00E049F2" w:rsidRPr="004F6DD7" w:rsidRDefault="00E049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E049F2" w:rsidRPr="004F6DD7" w:rsidRDefault="004B149A">
            <w:pPr>
              <w:tabs>
                <w:tab w:val="clear" w:pos="426"/>
              </w:tabs>
              <w:rPr>
                <w:rFonts w:ascii="Arial Narrow" w:hAnsi="Arial Narrow"/>
                <w:b/>
                <w:sz w:val="20"/>
              </w:rPr>
            </w:pPr>
            <w:r w:rsidRPr="004F6DD7">
              <w:rPr>
                <w:rFonts w:ascii="Arial Narrow" w:hAnsi="Arial Narrow"/>
                <w:b/>
                <w:sz w:val="20"/>
              </w:rPr>
              <w:t>Date de réception du d</w:t>
            </w:r>
            <w:r w:rsidR="00E049F2" w:rsidRPr="004F6DD7">
              <w:rPr>
                <w:rFonts w:ascii="Arial Narrow" w:hAnsi="Arial Narrow"/>
                <w:b/>
                <w:sz w:val="20"/>
              </w:rPr>
              <w:t>ossier :</w:t>
            </w:r>
          </w:p>
          <w:p w:rsidR="00E049F2" w:rsidRPr="004F6DD7" w:rsidRDefault="00E049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4B149A" w:rsidRPr="004F6DD7" w:rsidRDefault="004B149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4B149A" w:rsidRPr="004F6DD7" w:rsidRDefault="004B149A" w:rsidP="004B149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E049F2" w:rsidRPr="004F6DD7" w:rsidRDefault="00E049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F2" w:rsidRPr="004F6DD7" w:rsidRDefault="00E049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E049F2" w:rsidRPr="004F6DD7" w:rsidRDefault="00E049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4F6DD7" w:rsidRDefault="00E049F2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4F6DD7">
              <w:rPr>
                <w:rFonts w:ascii="Arial Narrow" w:hAnsi="Arial Narrow"/>
                <w:i/>
                <w:sz w:val="20"/>
              </w:rPr>
              <w:t>Photo</w:t>
            </w:r>
          </w:p>
          <w:p w:rsidR="00E049F2" w:rsidRPr="004F6DD7" w:rsidRDefault="004B149A">
            <w:pPr>
              <w:jc w:val="center"/>
              <w:rPr>
                <w:rFonts w:ascii="Arial Narrow" w:hAnsi="Arial Narrow"/>
                <w:i/>
                <w:sz w:val="20"/>
              </w:rPr>
            </w:pPr>
            <w:proofErr w:type="gramStart"/>
            <w:r w:rsidRPr="004F6DD7">
              <w:rPr>
                <w:rFonts w:ascii="Arial Narrow" w:hAnsi="Arial Narrow"/>
                <w:i/>
                <w:sz w:val="20"/>
              </w:rPr>
              <w:t>non</w:t>
            </w:r>
            <w:proofErr w:type="gramEnd"/>
            <w:r w:rsidRPr="004F6DD7">
              <w:rPr>
                <w:rFonts w:ascii="Arial Narrow" w:hAnsi="Arial Narrow"/>
                <w:i/>
                <w:sz w:val="20"/>
              </w:rPr>
              <w:t xml:space="preserve"> </w:t>
            </w:r>
            <w:r w:rsidR="00E049F2" w:rsidRPr="004F6DD7">
              <w:rPr>
                <w:rFonts w:ascii="Arial Narrow" w:hAnsi="Arial Narrow"/>
                <w:i/>
                <w:sz w:val="20"/>
              </w:rPr>
              <w:t>obligatoire</w:t>
            </w:r>
          </w:p>
          <w:p w:rsidR="00E049F2" w:rsidRPr="004F6DD7" w:rsidRDefault="00E049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E049F2" w:rsidRPr="004F6DD7" w:rsidRDefault="00E049F2" w:rsidP="004F6DD7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4B149A" w:rsidRPr="004F6DD7" w:rsidRDefault="004B149A" w:rsidP="004B149A">
      <w:pPr>
        <w:jc w:val="center"/>
        <w:rPr>
          <w:rFonts w:ascii="Arial Narrow" w:hAnsi="Arial Narrow"/>
          <w:b/>
          <w:color w:val="FF0000"/>
          <w:sz w:val="24"/>
        </w:rPr>
      </w:pPr>
      <w:r w:rsidRPr="004F6DD7">
        <w:rPr>
          <w:rFonts w:ascii="Arial Narrow" w:hAnsi="Arial Narrow"/>
          <w:b/>
          <w:color w:val="FF0000"/>
          <w:sz w:val="24"/>
        </w:rPr>
        <w:t xml:space="preserve">Important : Si vous candidatez sur les Académies d’Amiens et de Lille, </w:t>
      </w:r>
    </w:p>
    <w:p w:rsidR="004B149A" w:rsidRPr="004F6DD7" w:rsidRDefault="004B149A" w:rsidP="004B149A">
      <w:pPr>
        <w:jc w:val="center"/>
        <w:rPr>
          <w:rFonts w:ascii="Arial Narrow" w:hAnsi="Arial Narrow"/>
          <w:b/>
          <w:color w:val="FF0000"/>
          <w:sz w:val="24"/>
        </w:rPr>
      </w:pPr>
      <w:proofErr w:type="gramStart"/>
      <w:r w:rsidRPr="004F6DD7">
        <w:rPr>
          <w:rFonts w:ascii="Arial Narrow" w:hAnsi="Arial Narrow"/>
          <w:b/>
          <w:color w:val="FF0000"/>
          <w:sz w:val="24"/>
        </w:rPr>
        <w:t>un</w:t>
      </w:r>
      <w:proofErr w:type="gramEnd"/>
      <w:r w:rsidRPr="004F6DD7">
        <w:rPr>
          <w:rFonts w:ascii="Arial Narrow" w:hAnsi="Arial Narrow"/>
          <w:b/>
          <w:color w:val="FF0000"/>
          <w:sz w:val="24"/>
        </w:rPr>
        <w:t xml:space="preserve"> dossier de candidature par académie est nécessaire</w:t>
      </w:r>
    </w:p>
    <w:p w:rsidR="004B149A" w:rsidRPr="004F6DD7" w:rsidRDefault="004B149A" w:rsidP="004B149A">
      <w:pPr>
        <w:jc w:val="center"/>
        <w:rPr>
          <w:rFonts w:ascii="Arial Narrow" w:hAnsi="Arial Narrow"/>
          <w:b/>
          <w:sz w:val="24"/>
        </w:rPr>
      </w:pPr>
    </w:p>
    <w:p w:rsidR="00E049F2" w:rsidRPr="004F6DD7" w:rsidRDefault="00E049F2">
      <w:pPr>
        <w:jc w:val="center"/>
        <w:rPr>
          <w:rFonts w:ascii="Arial Narrow" w:hAnsi="Arial Narrow"/>
          <w:b/>
        </w:rPr>
      </w:pPr>
      <w:r w:rsidRPr="004F6DD7">
        <w:rPr>
          <w:rFonts w:ascii="Arial Narrow" w:hAnsi="Arial Narrow"/>
          <w:b/>
        </w:rPr>
        <w:t>DOSSIER DE CANDIDATURE</w:t>
      </w:r>
    </w:p>
    <w:p w:rsidR="00E049F2" w:rsidRPr="004F6DD7" w:rsidRDefault="00E049F2">
      <w:pPr>
        <w:jc w:val="center"/>
        <w:rPr>
          <w:rFonts w:ascii="Arial Narrow" w:hAnsi="Arial Narrow"/>
        </w:rPr>
      </w:pPr>
      <w:r w:rsidRPr="004F6DD7">
        <w:rPr>
          <w:rFonts w:ascii="Arial Narrow" w:hAnsi="Arial Narrow"/>
          <w:b/>
        </w:rPr>
        <w:t>AUX FONCTIONS DE CONSEILLER EN FORMATION CONTINUE</w:t>
      </w:r>
    </w:p>
    <w:p w:rsidR="00E049F2" w:rsidRPr="004F6DD7" w:rsidRDefault="00E049F2">
      <w:pPr>
        <w:pStyle w:val="Titre8"/>
        <w:rPr>
          <w:i/>
          <w:iCs/>
          <w:sz w:val="24"/>
          <w:u w:val="single"/>
        </w:rPr>
      </w:pPr>
      <w:r w:rsidRPr="004F6DD7">
        <w:rPr>
          <w:i/>
        </w:rPr>
        <w:t xml:space="preserve">Année scolaire </w:t>
      </w:r>
      <w:r w:rsidR="004B149A" w:rsidRPr="004F6DD7">
        <w:rPr>
          <w:i/>
        </w:rPr>
        <w:t>2022-2023</w:t>
      </w:r>
    </w:p>
    <w:p w:rsidR="00E049F2" w:rsidRPr="004F6DD7" w:rsidRDefault="00E049F2">
      <w:pPr>
        <w:rPr>
          <w:rFonts w:ascii="Arial Narrow" w:hAnsi="Arial Narrow"/>
          <w:b/>
          <w:i/>
          <w:iCs/>
          <w:sz w:val="24"/>
          <w:u w:val="single"/>
        </w:rPr>
      </w:pPr>
    </w:p>
    <w:p w:rsidR="00C63595" w:rsidRPr="004F6DD7" w:rsidRDefault="00C63595" w:rsidP="00A17987">
      <w:pPr>
        <w:tabs>
          <w:tab w:val="clear" w:pos="426"/>
          <w:tab w:val="left" w:pos="3074"/>
        </w:tabs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565"/>
        <w:gridCol w:w="2253"/>
      </w:tblGrid>
      <w:tr w:rsidR="00C63595" w:rsidRPr="004F6DD7" w:rsidTr="007F6814">
        <w:tc>
          <w:tcPr>
            <w:tcW w:w="1985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F6DD7">
              <w:rPr>
                <w:rFonts w:ascii="Arial Narrow" w:hAnsi="Arial Narrow"/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F6DD7">
              <w:rPr>
                <w:rFonts w:ascii="Arial Narrow" w:hAnsi="Arial Narrow"/>
                <w:b/>
                <w:sz w:val="24"/>
                <w:szCs w:val="24"/>
              </w:rPr>
              <w:t>PRÉNOM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3595" w:rsidRPr="004F6DD7" w:rsidTr="007F6814">
        <w:tc>
          <w:tcPr>
            <w:tcW w:w="1985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5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3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6DD7" w:rsidRPr="004F6DD7" w:rsidTr="00D54141">
        <w:tc>
          <w:tcPr>
            <w:tcW w:w="1985" w:type="dxa"/>
            <w:shd w:val="clear" w:color="auto" w:fill="F2F2F2" w:themeFill="background1" w:themeFillShade="F2"/>
          </w:tcPr>
          <w:p w:rsidR="004F6DD7" w:rsidRPr="004F6DD7" w:rsidRDefault="004F6DD7" w:rsidP="004F6DD7">
            <w:pPr>
              <w:tabs>
                <w:tab w:val="clear" w:pos="426"/>
                <w:tab w:val="left" w:pos="3074"/>
              </w:tabs>
              <w:spacing w:before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F6DD7">
              <w:rPr>
                <w:rFonts w:ascii="Arial Narrow" w:hAnsi="Arial Narrow"/>
                <w:b/>
                <w:sz w:val="24"/>
                <w:szCs w:val="24"/>
              </w:rPr>
              <w:t>ADRESSE</w:t>
            </w:r>
          </w:p>
        </w:tc>
        <w:tc>
          <w:tcPr>
            <w:tcW w:w="7653" w:type="dxa"/>
            <w:gridSpan w:val="3"/>
            <w:shd w:val="clear" w:color="auto" w:fill="F2F2F2" w:themeFill="background1" w:themeFillShade="F2"/>
          </w:tcPr>
          <w:p w:rsidR="004F6DD7" w:rsidRPr="004F6DD7" w:rsidRDefault="004F6DD7" w:rsidP="004F6DD7">
            <w:pPr>
              <w:tabs>
                <w:tab w:val="clear" w:pos="426"/>
                <w:tab w:val="left" w:pos="307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4F6DD7" w:rsidRPr="004F6DD7" w:rsidRDefault="004F6DD7" w:rsidP="004F6DD7">
            <w:pPr>
              <w:tabs>
                <w:tab w:val="clear" w:pos="426"/>
                <w:tab w:val="left" w:pos="307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3595" w:rsidRPr="004F6DD7" w:rsidTr="007F6814">
        <w:tc>
          <w:tcPr>
            <w:tcW w:w="1985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5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3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3595" w:rsidRPr="004F6DD7" w:rsidTr="007F6814">
        <w:tc>
          <w:tcPr>
            <w:tcW w:w="1985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F6DD7">
              <w:rPr>
                <w:rFonts w:ascii="Arial Narrow" w:hAnsi="Arial Narrow"/>
                <w:b/>
                <w:sz w:val="24"/>
                <w:szCs w:val="24"/>
              </w:rPr>
              <w:t>TÉLÉPHONE FIXE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4F6DD7">
              <w:rPr>
                <w:rFonts w:ascii="Arial Narrow" w:hAnsi="Arial Narrow"/>
                <w:b/>
                <w:sz w:val="24"/>
                <w:szCs w:val="24"/>
              </w:rPr>
              <w:t>TÉLÉPHONE PORTABLE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3595" w:rsidRPr="004F6DD7" w:rsidTr="007F6814">
        <w:tc>
          <w:tcPr>
            <w:tcW w:w="1985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5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3" w:type="dxa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3595" w:rsidRPr="004F6DD7" w:rsidTr="007F6814">
        <w:tc>
          <w:tcPr>
            <w:tcW w:w="1985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F6DD7">
              <w:rPr>
                <w:rFonts w:ascii="Arial Narrow" w:hAnsi="Arial Narrow"/>
                <w:b/>
                <w:sz w:val="24"/>
                <w:szCs w:val="24"/>
              </w:rPr>
              <w:t>ADRESSE MAIL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:rsidR="00C63595" w:rsidRPr="004F6DD7" w:rsidRDefault="00C63595" w:rsidP="004F6DD7">
            <w:pPr>
              <w:tabs>
                <w:tab w:val="clear" w:pos="426"/>
                <w:tab w:val="left" w:pos="3074"/>
              </w:tabs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3595" w:rsidRPr="004F6DD7" w:rsidTr="007F6814">
        <w:tc>
          <w:tcPr>
            <w:tcW w:w="1985" w:type="dxa"/>
          </w:tcPr>
          <w:p w:rsidR="00C63595" w:rsidRPr="004F6DD7" w:rsidRDefault="00C63595" w:rsidP="00A1798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595" w:rsidRPr="004F6DD7" w:rsidRDefault="00C63595" w:rsidP="00A1798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5" w:type="dxa"/>
          </w:tcPr>
          <w:p w:rsidR="00C63595" w:rsidRPr="004F6DD7" w:rsidRDefault="00C63595" w:rsidP="00A1798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3" w:type="dxa"/>
          </w:tcPr>
          <w:p w:rsidR="00C63595" w:rsidRPr="004F6DD7" w:rsidRDefault="00C63595" w:rsidP="00A1798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83527" w:rsidRPr="004F6DD7" w:rsidRDefault="00C83527" w:rsidP="00A17987">
      <w:pPr>
        <w:tabs>
          <w:tab w:val="clear" w:pos="426"/>
          <w:tab w:val="left" w:pos="3074"/>
        </w:tabs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C83527" w:rsidRPr="004F6DD7" w:rsidTr="000032D9">
        <w:tc>
          <w:tcPr>
            <w:tcW w:w="48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6DD7" w:rsidRPr="004F6DD7" w:rsidRDefault="00C83527" w:rsidP="004F6DD7">
            <w:pPr>
              <w:tabs>
                <w:tab w:val="clear" w:pos="426"/>
                <w:tab w:val="left" w:pos="3074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DD7">
              <w:rPr>
                <w:rFonts w:ascii="Arial Narrow" w:hAnsi="Arial Narrow"/>
                <w:b/>
                <w:sz w:val="24"/>
                <w:szCs w:val="24"/>
              </w:rPr>
              <w:t xml:space="preserve">Vous êtes </w:t>
            </w:r>
            <w:r w:rsidR="007F6814" w:rsidRPr="004F6DD7">
              <w:rPr>
                <w:rFonts w:ascii="Arial Narrow" w:hAnsi="Arial Narrow"/>
                <w:b/>
                <w:sz w:val="24"/>
                <w:szCs w:val="24"/>
              </w:rPr>
              <w:t>agent de la fonction publique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3527" w:rsidRPr="004F6DD7" w:rsidRDefault="00C83527" w:rsidP="004F6DD7">
            <w:pPr>
              <w:tabs>
                <w:tab w:val="clear" w:pos="426"/>
                <w:tab w:val="left" w:pos="3074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DD7">
              <w:rPr>
                <w:rFonts w:ascii="Arial Narrow" w:hAnsi="Arial Narrow"/>
                <w:b/>
                <w:sz w:val="24"/>
                <w:szCs w:val="24"/>
              </w:rPr>
              <w:t>Vous êtes extérieur(e) à la Fonction Publique</w:t>
            </w:r>
          </w:p>
        </w:tc>
      </w:tr>
      <w:tr w:rsidR="007F6814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7F6814" w:rsidRPr="004F6DD7" w:rsidRDefault="007F6814" w:rsidP="007F6814">
            <w:pPr>
              <w:tabs>
                <w:tab w:val="clear" w:pos="426"/>
                <w:tab w:val="left" w:pos="3074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7F6814" w:rsidRPr="004F6DD7" w:rsidRDefault="007F6814" w:rsidP="00A17987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0"/>
              </w:rPr>
            </w:pPr>
          </w:p>
        </w:tc>
      </w:tr>
      <w:tr w:rsidR="007F6814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7F6814" w:rsidRPr="004F6DD7" w:rsidRDefault="00B563C0" w:rsidP="007F6814">
            <w:pPr>
              <w:tabs>
                <w:tab w:val="clear" w:pos="426"/>
                <w:tab w:val="left" w:pos="3074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1390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814" w:rsidRPr="004F6DD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F6814" w:rsidRPr="004F6DD7">
              <w:rPr>
                <w:rFonts w:ascii="Arial Narrow" w:hAnsi="Arial Narrow"/>
                <w:b/>
                <w:sz w:val="24"/>
                <w:szCs w:val="24"/>
              </w:rPr>
              <w:t xml:space="preserve"> Éducation Nationale 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7F6814" w:rsidRPr="004F6DD7" w:rsidRDefault="00B563C0" w:rsidP="007F6814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20589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814" w:rsidRPr="004F6DD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F6814" w:rsidRPr="004F6DD7">
              <w:rPr>
                <w:rFonts w:ascii="Arial Narrow" w:hAnsi="Arial Narrow"/>
                <w:b/>
                <w:sz w:val="24"/>
                <w:szCs w:val="24"/>
              </w:rPr>
              <w:t xml:space="preserve"> En poste </w:t>
            </w: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7F6814">
            <w:pPr>
              <w:tabs>
                <w:tab w:val="clear" w:pos="426"/>
                <w:tab w:val="left" w:pos="3074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7F6814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6814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7F6814" w:rsidRPr="004F6DD7" w:rsidRDefault="007F6814" w:rsidP="000032D9">
            <w:pPr>
              <w:tabs>
                <w:tab w:val="clear" w:pos="426"/>
                <w:tab w:val="left" w:pos="3074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 xml:space="preserve">Fonction : 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7F6814" w:rsidRPr="004F6DD7" w:rsidRDefault="000032D9" w:rsidP="000032D9">
            <w:pPr>
              <w:tabs>
                <w:tab w:val="clear" w:pos="426"/>
                <w:tab w:val="left" w:pos="3074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 xml:space="preserve">Fonction : </w:t>
            </w:r>
          </w:p>
        </w:tc>
      </w:tr>
      <w:tr w:rsidR="007F6814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7F6814" w:rsidRPr="004F6DD7" w:rsidRDefault="007F6814" w:rsidP="000032D9">
            <w:pPr>
              <w:tabs>
                <w:tab w:val="clear" w:pos="426"/>
                <w:tab w:val="left" w:pos="3074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Discipline enseignée: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7F6814" w:rsidRPr="004F6DD7" w:rsidRDefault="007F6814" w:rsidP="000032D9">
            <w:pPr>
              <w:tabs>
                <w:tab w:val="clear" w:pos="426"/>
                <w:tab w:val="left" w:pos="3074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Postes successifs occupés :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Etablissement / Entreprise d’exercice :</w:t>
            </w: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B563C0" w:rsidP="000032D9">
            <w:pPr>
              <w:tabs>
                <w:tab w:val="clear" w:pos="426"/>
                <w:tab w:val="left" w:pos="3074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81448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2D9" w:rsidRPr="004F6DD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032D9" w:rsidRPr="004F6DD7">
              <w:rPr>
                <w:rFonts w:ascii="Arial Narrow" w:hAnsi="Arial Narrow"/>
                <w:b/>
                <w:sz w:val="24"/>
                <w:szCs w:val="24"/>
              </w:rPr>
              <w:t xml:space="preserve"> Autre fonction publique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 xml:space="preserve">Précisez : 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Fonction :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Postes successifs occupés :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0"/>
              </w:rPr>
            </w:pPr>
          </w:p>
        </w:tc>
      </w:tr>
      <w:tr w:rsidR="000032D9" w:rsidRPr="004F6DD7" w:rsidTr="000032D9">
        <w:tc>
          <w:tcPr>
            <w:tcW w:w="4813" w:type="dxa"/>
            <w:tcBorders>
              <w:righ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032D9" w:rsidRPr="004F6DD7" w:rsidRDefault="000032D9" w:rsidP="000032D9">
            <w:pPr>
              <w:tabs>
                <w:tab w:val="clear" w:pos="426"/>
                <w:tab w:val="left" w:pos="3074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F6DD7" w:rsidRDefault="004F6DD7">
      <w:pPr>
        <w:tabs>
          <w:tab w:val="clear" w:pos="426"/>
        </w:tabs>
        <w:suppressAutoHyphens w:val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83527" w:rsidRPr="004F6DD7" w:rsidRDefault="00C83527" w:rsidP="00A17987">
      <w:pPr>
        <w:tabs>
          <w:tab w:val="clear" w:pos="426"/>
          <w:tab w:val="left" w:pos="3074"/>
        </w:tabs>
        <w:rPr>
          <w:rFonts w:ascii="Arial Narrow" w:hAnsi="Arial Narrow"/>
        </w:rPr>
      </w:pPr>
    </w:p>
    <w:p w:rsidR="005D7325" w:rsidRPr="004F6DD7" w:rsidRDefault="005D7325" w:rsidP="004F6DD7">
      <w:pPr>
        <w:shd w:val="clear" w:color="auto" w:fill="F2F2F2"/>
        <w:spacing w:line="360" w:lineRule="auto"/>
        <w:rPr>
          <w:rFonts w:ascii="Arial Narrow" w:hAnsi="Arial Narrow"/>
          <w:b/>
        </w:rPr>
      </w:pPr>
      <w:r w:rsidRPr="004F6DD7">
        <w:rPr>
          <w:rFonts w:ascii="Arial Narrow" w:hAnsi="Arial Narrow"/>
          <w:b/>
        </w:rPr>
        <w:t>FORMATION DE BASE ET FORMATIONS COMPLÉMENTAIRES</w:t>
      </w:r>
    </w:p>
    <w:p w:rsidR="005D7325" w:rsidRPr="004F6DD7" w:rsidRDefault="005D7325" w:rsidP="005D7325">
      <w:pPr>
        <w:pStyle w:val="Paragraphedeliste"/>
        <w:numPr>
          <w:ilvl w:val="0"/>
          <w:numId w:val="8"/>
        </w:numPr>
        <w:tabs>
          <w:tab w:val="clear" w:pos="426"/>
          <w:tab w:val="left" w:pos="3074"/>
        </w:tabs>
        <w:rPr>
          <w:rFonts w:ascii="Arial Narrow" w:hAnsi="Arial Narrow"/>
          <w:b/>
          <w:i/>
          <w:sz w:val="24"/>
          <w:szCs w:val="24"/>
        </w:rPr>
      </w:pPr>
      <w:r w:rsidRPr="004F6DD7">
        <w:rPr>
          <w:rFonts w:ascii="Arial Narrow" w:hAnsi="Arial Narrow"/>
          <w:b/>
          <w:i/>
          <w:sz w:val="24"/>
          <w:szCs w:val="24"/>
        </w:rPr>
        <w:t>Titres et diplômes obtenus en formation première</w:t>
      </w:r>
      <w:r w:rsidR="00292BDD">
        <w:rPr>
          <w:rFonts w:ascii="Arial Narrow" w:hAnsi="Arial Narrow"/>
          <w:b/>
          <w:i/>
          <w:sz w:val="24"/>
          <w:szCs w:val="24"/>
        </w:rPr>
        <w:t xml:space="preserve"> (à joindre obligatoirement)</w:t>
      </w:r>
    </w:p>
    <w:p w:rsidR="005D7325" w:rsidRPr="004F6DD7" w:rsidRDefault="005D7325" w:rsidP="00A17987">
      <w:pPr>
        <w:tabs>
          <w:tab w:val="clear" w:pos="426"/>
          <w:tab w:val="left" w:pos="3074"/>
        </w:tabs>
        <w:rPr>
          <w:rFonts w:ascii="Arial Narrow" w:hAnsi="Arial Narrow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2194"/>
        <w:gridCol w:w="3119"/>
      </w:tblGrid>
      <w:tr w:rsidR="005D7325" w:rsidRPr="004F6DD7" w:rsidTr="005D732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25" w:rsidRPr="004F6DD7" w:rsidRDefault="005D7325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Intitulé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25" w:rsidRPr="004F6DD7" w:rsidRDefault="005D7325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Date d’obtention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25" w:rsidRPr="004F6DD7" w:rsidRDefault="005D7325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Lieu</w:t>
            </w:r>
          </w:p>
        </w:tc>
      </w:tr>
      <w:tr w:rsidR="005D7325" w:rsidRPr="004F6DD7" w:rsidTr="005D732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25" w:rsidRPr="004F6DD7" w:rsidRDefault="005D7325" w:rsidP="00EB0EB6">
            <w:pPr>
              <w:jc w:val="center"/>
              <w:rPr>
                <w:rFonts w:ascii="Arial Narrow" w:hAnsi="Arial Narrow"/>
              </w:rPr>
            </w:pPr>
          </w:p>
          <w:p w:rsidR="005D7325" w:rsidRPr="004F6DD7" w:rsidRDefault="005D7325" w:rsidP="00EB0EB6">
            <w:pPr>
              <w:jc w:val="center"/>
              <w:rPr>
                <w:rFonts w:ascii="Arial Narrow" w:hAnsi="Arial Narrow"/>
              </w:rPr>
            </w:pPr>
          </w:p>
          <w:p w:rsidR="005D7325" w:rsidRPr="004F6DD7" w:rsidRDefault="005D7325" w:rsidP="00EB0EB6">
            <w:pPr>
              <w:jc w:val="center"/>
              <w:rPr>
                <w:rFonts w:ascii="Arial Narrow" w:hAnsi="Arial Narrow"/>
              </w:rPr>
            </w:pPr>
          </w:p>
          <w:p w:rsidR="005D7325" w:rsidRPr="004F6DD7" w:rsidRDefault="005D7325" w:rsidP="00EB0EB6">
            <w:pPr>
              <w:jc w:val="center"/>
              <w:rPr>
                <w:rFonts w:ascii="Arial Narrow" w:hAnsi="Arial Narrow"/>
              </w:rPr>
            </w:pPr>
          </w:p>
          <w:p w:rsidR="005D7325" w:rsidRPr="004F6DD7" w:rsidRDefault="005D7325" w:rsidP="00EB0EB6">
            <w:pPr>
              <w:jc w:val="center"/>
              <w:rPr>
                <w:rFonts w:ascii="Arial Narrow" w:hAnsi="Arial Narrow"/>
              </w:rPr>
            </w:pPr>
          </w:p>
          <w:p w:rsidR="005D7325" w:rsidRPr="004F6DD7" w:rsidRDefault="005D7325" w:rsidP="00EB0EB6">
            <w:pPr>
              <w:jc w:val="center"/>
              <w:rPr>
                <w:rFonts w:ascii="Arial Narrow" w:hAnsi="Arial Narrow"/>
              </w:rPr>
            </w:pPr>
          </w:p>
          <w:p w:rsidR="005D7325" w:rsidRPr="004F6DD7" w:rsidRDefault="005D7325" w:rsidP="00EB0EB6">
            <w:pPr>
              <w:rPr>
                <w:rFonts w:ascii="Arial Narrow" w:hAnsi="Arial Narrow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25" w:rsidRPr="004F6DD7" w:rsidRDefault="005D7325" w:rsidP="00EB0EB6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25" w:rsidRPr="004F6DD7" w:rsidRDefault="005D7325" w:rsidP="00EB0EB6">
            <w:pPr>
              <w:rPr>
                <w:rFonts w:ascii="Arial Narrow" w:hAnsi="Arial Narrow"/>
              </w:rPr>
            </w:pPr>
          </w:p>
          <w:p w:rsidR="005D7325" w:rsidRPr="004F6DD7" w:rsidRDefault="005D7325" w:rsidP="00EB0EB6">
            <w:pPr>
              <w:rPr>
                <w:rFonts w:ascii="Arial Narrow" w:hAnsi="Arial Narrow"/>
              </w:rPr>
            </w:pPr>
          </w:p>
        </w:tc>
      </w:tr>
    </w:tbl>
    <w:p w:rsidR="00C83527" w:rsidRPr="004F6DD7" w:rsidRDefault="00C83527" w:rsidP="00A17987">
      <w:pPr>
        <w:tabs>
          <w:tab w:val="clear" w:pos="426"/>
          <w:tab w:val="left" w:pos="3074"/>
        </w:tabs>
        <w:rPr>
          <w:rFonts w:ascii="Arial Narrow" w:hAnsi="Arial Narrow"/>
        </w:rPr>
      </w:pPr>
    </w:p>
    <w:p w:rsidR="005D7325" w:rsidRPr="004F6DD7" w:rsidRDefault="005D7325" w:rsidP="004F6DD7">
      <w:pPr>
        <w:pStyle w:val="Paragraphedeliste"/>
        <w:numPr>
          <w:ilvl w:val="0"/>
          <w:numId w:val="8"/>
        </w:numPr>
        <w:tabs>
          <w:tab w:val="clear" w:pos="426"/>
        </w:tabs>
        <w:suppressAutoHyphens w:val="0"/>
        <w:spacing w:before="40"/>
        <w:rPr>
          <w:rFonts w:ascii="Arial Narrow" w:hAnsi="Arial Narrow"/>
          <w:b/>
          <w:i/>
          <w:sz w:val="24"/>
          <w:szCs w:val="24"/>
        </w:rPr>
      </w:pPr>
      <w:r w:rsidRPr="004F6DD7">
        <w:rPr>
          <w:rFonts w:ascii="Arial Narrow" w:hAnsi="Arial Narrow"/>
          <w:b/>
          <w:i/>
          <w:sz w:val="24"/>
          <w:szCs w:val="24"/>
        </w:rPr>
        <w:t>Avez-vous suivi des formations autres que celles vous ayant conduit à l’exercice de vos fonctions ?</w:t>
      </w:r>
    </w:p>
    <w:p w:rsidR="005D7325" w:rsidRPr="004F6DD7" w:rsidRDefault="00B563C0" w:rsidP="004F6DD7">
      <w:pPr>
        <w:tabs>
          <w:tab w:val="clear" w:pos="426"/>
          <w:tab w:val="left" w:pos="3074"/>
        </w:tabs>
        <w:ind w:firstLine="2124"/>
        <w:rPr>
          <w:rFonts w:ascii="Arial Narrow" w:hAnsi="Arial Narrow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-114505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DD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F6DD7">
        <w:rPr>
          <w:rFonts w:ascii="Arial Narrow" w:hAnsi="Arial Narrow"/>
          <w:b/>
          <w:sz w:val="24"/>
          <w:szCs w:val="24"/>
        </w:rPr>
        <w:t xml:space="preserve"> OUI</w:t>
      </w:r>
      <w:r w:rsidR="004F6DD7">
        <w:rPr>
          <w:rFonts w:ascii="Arial Narrow" w:hAnsi="Arial Narrow"/>
          <w:b/>
          <w:sz w:val="24"/>
          <w:szCs w:val="24"/>
        </w:rPr>
        <w:tab/>
      </w:r>
      <w:r w:rsidR="004F6DD7">
        <w:rPr>
          <w:rFonts w:ascii="Arial Narrow" w:hAnsi="Arial Narrow"/>
          <w:b/>
          <w:sz w:val="24"/>
          <w:szCs w:val="24"/>
        </w:rPr>
        <w:tab/>
      </w:r>
      <w:r w:rsidR="004F6DD7">
        <w:rPr>
          <w:rFonts w:ascii="Arial Narrow" w:hAnsi="Arial Narrow"/>
          <w:b/>
          <w:sz w:val="24"/>
          <w:szCs w:val="24"/>
        </w:rPr>
        <w:tab/>
      </w:r>
      <w:sdt>
        <w:sdtPr>
          <w:rPr>
            <w:rFonts w:ascii="Arial Narrow" w:hAnsi="Arial Narrow"/>
            <w:b/>
            <w:sz w:val="24"/>
            <w:szCs w:val="24"/>
          </w:rPr>
          <w:id w:val="-14011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DD7" w:rsidRPr="004F6DD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F6DD7" w:rsidRPr="004F6DD7">
        <w:rPr>
          <w:rFonts w:ascii="Arial Narrow" w:hAnsi="Arial Narrow"/>
          <w:b/>
          <w:sz w:val="24"/>
          <w:szCs w:val="24"/>
        </w:rPr>
        <w:t xml:space="preserve"> </w:t>
      </w:r>
      <w:r w:rsidR="004F6DD7">
        <w:rPr>
          <w:rFonts w:ascii="Arial Narrow" w:hAnsi="Arial Narrow"/>
          <w:b/>
          <w:sz w:val="24"/>
          <w:szCs w:val="24"/>
        </w:rPr>
        <w:t>NON</w:t>
      </w:r>
    </w:p>
    <w:p w:rsidR="005D7325" w:rsidRPr="004F6DD7" w:rsidRDefault="005D7325" w:rsidP="00A17987">
      <w:pPr>
        <w:tabs>
          <w:tab w:val="clear" w:pos="426"/>
          <w:tab w:val="left" w:pos="3074"/>
        </w:tabs>
        <w:rPr>
          <w:rFonts w:ascii="Arial Narrow" w:hAnsi="Arial Narrow"/>
        </w:rPr>
      </w:pPr>
    </w:p>
    <w:p w:rsidR="005D7325" w:rsidRPr="004F6DD7" w:rsidRDefault="004F6DD7" w:rsidP="00A17987">
      <w:pPr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  <w:r w:rsidRPr="004F6DD7">
        <w:rPr>
          <w:rFonts w:ascii="Arial Narrow" w:hAnsi="Arial Narrow"/>
          <w:sz w:val="24"/>
          <w:szCs w:val="24"/>
        </w:rPr>
        <w:t>Si OUI, indiquez celles qui vous paraissent en lien avec votre candidature </w:t>
      </w:r>
    </w:p>
    <w:p w:rsidR="005D7325" w:rsidRPr="004F6DD7" w:rsidRDefault="005D7325" w:rsidP="00A17987">
      <w:pPr>
        <w:tabs>
          <w:tab w:val="clear" w:pos="426"/>
          <w:tab w:val="left" w:pos="3074"/>
        </w:tabs>
        <w:rPr>
          <w:rFonts w:ascii="Arial Narrow" w:hAnsi="Arial Narrow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2194"/>
        <w:gridCol w:w="3119"/>
      </w:tblGrid>
      <w:tr w:rsidR="004F6DD7" w:rsidRPr="004F6DD7" w:rsidTr="00EB0EB6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4F6DD7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Intitulé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4F6DD7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Durée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4F6DD7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6DD7">
              <w:rPr>
                <w:rFonts w:ascii="Arial Narrow" w:hAnsi="Arial Narrow"/>
                <w:sz w:val="24"/>
                <w:szCs w:val="24"/>
              </w:rPr>
              <w:t>Organisme formateur</w:t>
            </w:r>
          </w:p>
        </w:tc>
      </w:tr>
      <w:tr w:rsidR="004F6DD7" w:rsidRPr="004F6DD7" w:rsidTr="00EB0EB6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rPr>
                <w:rFonts w:ascii="Arial Narrow" w:hAnsi="Arial Narrow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4F6DD7" w:rsidP="00EB0EB6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4F6DD7" w:rsidP="00EB0EB6">
            <w:pPr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rPr>
                <w:rFonts w:ascii="Arial Narrow" w:hAnsi="Arial Narrow"/>
              </w:rPr>
            </w:pPr>
          </w:p>
        </w:tc>
      </w:tr>
    </w:tbl>
    <w:p w:rsidR="005D7325" w:rsidRPr="004F6DD7" w:rsidRDefault="005D7325" w:rsidP="00A17987">
      <w:pPr>
        <w:tabs>
          <w:tab w:val="clear" w:pos="426"/>
          <w:tab w:val="left" w:pos="3074"/>
        </w:tabs>
        <w:rPr>
          <w:rFonts w:ascii="Arial Narrow" w:hAnsi="Arial Narrow"/>
        </w:rPr>
      </w:pPr>
    </w:p>
    <w:p w:rsidR="00C63595" w:rsidRPr="004F6DD7" w:rsidRDefault="00C63595" w:rsidP="00A17987">
      <w:pPr>
        <w:tabs>
          <w:tab w:val="clear" w:pos="426"/>
          <w:tab w:val="left" w:pos="3074"/>
        </w:tabs>
        <w:rPr>
          <w:rFonts w:ascii="Arial Narrow" w:hAnsi="Arial Narrow"/>
        </w:rPr>
      </w:pPr>
    </w:p>
    <w:p w:rsidR="00E049F2" w:rsidRPr="004F6DD7" w:rsidRDefault="004F6DD7">
      <w:pPr>
        <w:shd w:val="clear" w:color="auto" w:fill="F2F2F2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L’ENTREPRISE</w:t>
      </w:r>
    </w:p>
    <w:p w:rsidR="00E049F2" w:rsidRDefault="00E049F2">
      <w:pPr>
        <w:rPr>
          <w:rFonts w:ascii="Arial Narrow" w:hAnsi="Arial Narrow"/>
        </w:rPr>
      </w:pPr>
    </w:p>
    <w:p w:rsidR="00DE4106" w:rsidRPr="00DE4106" w:rsidRDefault="004F6DD7" w:rsidP="00DE4106">
      <w:pPr>
        <w:pStyle w:val="Paragraphedeliste"/>
        <w:numPr>
          <w:ilvl w:val="0"/>
          <w:numId w:val="8"/>
        </w:numPr>
        <w:tabs>
          <w:tab w:val="clear" w:pos="426"/>
          <w:tab w:val="left" w:pos="3074"/>
        </w:tabs>
        <w:rPr>
          <w:rFonts w:ascii="Arial Narrow" w:hAnsi="Arial Narrow"/>
        </w:rPr>
      </w:pPr>
      <w:r w:rsidRPr="00DE4106">
        <w:rPr>
          <w:rFonts w:ascii="Arial Narrow" w:hAnsi="Arial Narrow"/>
          <w:b/>
          <w:i/>
          <w:sz w:val="24"/>
          <w:szCs w:val="24"/>
        </w:rPr>
        <w:t>Avez-vous suivi une activité professionnelle en entreprise </w:t>
      </w:r>
      <w:r w:rsidR="00DE4106">
        <w:rPr>
          <w:rFonts w:ascii="Arial Narrow" w:hAnsi="Arial Narrow"/>
          <w:b/>
          <w:i/>
          <w:sz w:val="24"/>
          <w:szCs w:val="24"/>
        </w:rPr>
        <w:tab/>
      </w:r>
      <w:r w:rsidR="00DE4106">
        <w:rPr>
          <w:rFonts w:ascii="Arial Narrow" w:hAnsi="Arial Narrow"/>
          <w:b/>
          <w:i/>
          <w:sz w:val="24"/>
          <w:szCs w:val="24"/>
        </w:rPr>
        <w:tab/>
      </w:r>
      <w:r w:rsidR="00DE4106" w:rsidRPr="00DE4106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2241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0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E4106" w:rsidRPr="00DE4106">
        <w:rPr>
          <w:rFonts w:ascii="Arial Narrow" w:hAnsi="Arial Narrow"/>
          <w:b/>
          <w:sz w:val="24"/>
          <w:szCs w:val="24"/>
        </w:rPr>
        <w:t xml:space="preserve"> OU</w:t>
      </w:r>
      <w:r w:rsidR="00DE4106">
        <w:rPr>
          <w:rFonts w:ascii="Arial Narrow" w:hAnsi="Arial Narrow"/>
          <w:b/>
          <w:sz w:val="24"/>
          <w:szCs w:val="24"/>
        </w:rPr>
        <w:t xml:space="preserve">I   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5323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06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DE4106" w:rsidRPr="00DE4106">
        <w:rPr>
          <w:rFonts w:ascii="Arial Narrow" w:hAnsi="Arial Narrow"/>
          <w:b/>
          <w:sz w:val="24"/>
          <w:szCs w:val="24"/>
        </w:rPr>
        <w:t xml:space="preserve"> NON</w:t>
      </w:r>
    </w:p>
    <w:p w:rsidR="004F6DD7" w:rsidRPr="00DE4106" w:rsidRDefault="004F6DD7" w:rsidP="00DE4106">
      <w:pPr>
        <w:pStyle w:val="Paragraphedeliste"/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  <w:r w:rsidRPr="00DE4106">
        <w:rPr>
          <w:rFonts w:ascii="Arial Narrow" w:hAnsi="Arial Narrow"/>
          <w:sz w:val="24"/>
          <w:szCs w:val="24"/>
        </w:rPr>
        <w:t>Si OUI, complétez le tableau suivant  </w:t>
      </w:r>
    </w:p>
    <w:p w:rsidR="004F6DD7" w:rsidRDefault="004F6DD7">
      <w:pPr>
        <w:rPr>
          <w:rFonts w:ascii="Arial Narrow" w:hAnsi="Arial Narrow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5103"/>
        <w:gridCol w:w="3119"/>
      </w:tblGrid>
      <w:tr w:rsidR="004F6DD7" w:rsidRPr="004F6DD7" w:rsidTr="006C03C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6C03C0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Année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6C03C0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Fonctions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6C03C0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Lieu d’exercice</w:t>
            </w:r>
          </w:p>
        </w:tc>
      </w:tr>
      <w:tr w:rsidR="004F6DD7" w:rsidRPr="004F6DD7" w:rsidTr="006C03C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jc w:val="center"/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4F6DD7" w:rsidP="00EB0EB6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D7" w:rsidRPr="004F6DD7" w:rsidRDefault="004F6DD7" w:rsidP="00EB0EB6">
            <w:pPr>
              <w:rPr>
                <w:rFonts w:ascii="Arial Narrow" w:hAnsi="Arial Narrow"/>
              </w:rPr>
            </w:pPr>
          </w:p>
          <w:p w:rsidR="004F6DD7" w:rsidRPr="004F6DD7" w:rsidRDefault="004F6DD7" w:rsidP="00EB0EB6">
            <w:pPr>
              <w:rPr>
                <w:rFonts w:ascii="Arial Narrow" w:hAnsi="Arial Narrow"/>
              </w:rPr>
            </w:pPr>
          </w:p>
        </w:tc>
      </w:tr>
    </w:tbl>
    <w:p w:rsidR="004F6DD7" w:rsidRDefault="004F6DD7">
      <w:pPr>
        <w:rPr>
          <w:rFonts w:ascii="Arial Narrow" w:hAnsi="Arial Narrow"/>
        </w:rPr>
      </w:pPr>
    </w:p>
    <w:p w:rsidR="006C03C0" w:rsidRDefault="006C03C0">
      <w:pPr>
        <w:tabs>
          <w:tab w:val="clear" w:pos="426"/>
        </w:tabs>
        <w:suppressAutoHyphens w:val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C03C0" w:rsidRPr="006C03C0" w:rsidRDefault="006C03C0" w:rsidP="00902916">
      <w:pPr>
        <w:pStyle w:val="Paragraphedeliste"/>
        <w:numPr>
          <w:ilvl w:val="0"/>
          <w:numId w:val="8"/>
        </w:numPr>
        <w:tabs>
          <w:tab w:val="clear" w:pos="426"/>
        </w:tabs>
        <w:suppressAutoHyphens w:val="0"/>
        <w:spacing w:before="40"/>
        <w:rPr>
          <w:rFonts w:ascii="Arial Narrow" w:hAnsi="Arial Narrow"/>
          <w:b/>
          <w:i/>
          <w:sz w:val="24"/>
          <w:szCs w:val="24"/>
        </w:rPr>
      </w:pPr>
      <w:r w:rsidRPr="006C03C0">
        <w:rPr>
          <w:rFonts w:ascii="Arial Narrow" w:hAnsi="Arial Narrow"/>
          <w:b/>
          <w:i/>
          <w:sz w:val="24"/>
          <w:szCs w:val="24"/>
        </w:rPr>
        <w:lastRenderedPageBreak/>
        <w:t>Vous diriez plutôt que vous avez du tissu économique de notre région</w:t>
      </w:r>
    </w:p>
    <w:p w:rsidR="006C03C0" w:rsidRPr="004F6DD7" w:rsidRDefault="00B563C0" w:rsidP="006C03C0">
      <w:pPr>
        <w:tabs>
          <w:tab w:val="clear" w:pos="426"/>
          <w:tab w:val="left" w:pos="3074"/>
        </w:tabs>
        <w:ind w:firstLine="1276"/>
        <w:rPr>
          <w:rFonts w:ascii="Arial Narrow" w:hAnsi="Arial Narrow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-57397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>
        <w:rPr>
          <w:rFonts w:ascii="Arial Narrow" w:hAnsi="Arial Narrow"/>
          <w:b/>
          <w:sz w:val="24"/>
          <w:szCs w:val="24"/>
        </w:rPr>
        <w:t xml:space="preserve"> Une bonne connaissance</w:t>
      </w:r>
    </w:p>
    <w:p w:rsidR="006C03C0" w:rsidRPr="004F6DD7" w:rsidRDefault="00B563C0" w:rsidP="006C03C0">
      <w:pPr>
        <w:tabs>
          <w:tab w:val="clear" w:pos="426"/>
          <w:tab w:val="left" w:pos="3074"/>
        </w:tabs>
        <w:ind w:firstLine="1276"/>
        <w:rPr>
          <w:rFonts w:ascii="Arial Narrow" w:hAnsi="Arial Narrow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-29283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b/>
          <w:sz w:val="24"/>
          <w:szCs w:val="24"/>
        </w:rPr>
        <w:t xml:space="preserve"> Une </w:t>
      </w:r>
      <w:r w:rsidR="006C03C0">
        <w:rPr>
          <w:rFonts w:ascii="Arial Narrow" w:hAnsi="Arial Narrow"/>
          <w:b/>
          <w:sz w:val="24"/>
          <w:szCs w:val="24"/>
        </w:rPr>
        <w:t>connaissance</w:t>
      </w:r>
      <w:r>
        <w:rPr>
          <w:rFonts w:ascii="Arial Narrow" w:hAnsi="Arial Narrow"/>
          <w:b/>
          <w:sz w:val="24"/>
          <w:szCs w:val="24"/>
        </w:rPr>
        <w:t xml:space="preserve"> moyenne</w:t>
      </w:r>
    </w:p>
    <w:p w:rsidR="006C03C0" w:rsidRPr="004F6DD7" w:rsidRDefault="00B563C0" w:rsidP="006C03C0">
      <w:pPr>
        <w:tabs>
          <w:tab w:val="clear" w:pos="426"/>
          <w:tab w:val="left" w:pos="3074"/>
        </w:tabs>
        <w:ind w:firstLine="1276"/>
        <w:rPr>
          <w:rFonts w:ascii="Arial Narrow" w:hAnsi="Arial Narrow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76912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b/>
          <w:sz w:val="24"/>
          <w:szCs w:val="24"/>
        </w:rPr>
        <w:t xml:space="preserve"> Une </w:t>
      </w:r>
      <w:r w:rsidR="006C03C0">
        <w:rPr>
          <w:rFonts w:ascii="Arial Narrow" w:hAnsi="Arial Narrow"/>
          <w:b/>
          <w:sz w:val="24"/>
          <w:szCs w:val="24"/>
        </w:rPr>
        <w:t>connaissance</w:t>
      </w:r>
      <w:r>
        <w:rPr>
          <w:rFonts w:ascii="Arial Narrow" w:hAnsi="Arial Narrow"/>
          <w:b/>
          <w:sz w:val="24"/>
          <w:szCs w:val="24"/>
        </w:rPr>
        <w:t xml:space="preserve"> approximative</w:t>
      </w:r>
      <w:bookmarkStart w:id="0" w:name="_GoBack"/>
      <w:bookmarkEnd w:id="0"/>
    </w:p>
    <w:p w:rsidR="004F6DD7" w:rsidRDefault="004F6DD7">
      <w:pPr>
        <w:rPr>
          <w:rFonts w:ascii="Arial Narrow" w:hAnsi="Arial Narrow"/>
        </w:rPr>
      </w:pPr>
    </w:p>
    <w:p w:rsidR="006C03C0" w:rsidRPr="006C03C0" w:rsidRDefault="006C03C0" w:rsidP="006C03C0">
      <w:pPr>
        <w:pStyle w:val="Paragraphedeliste"/>
        <w:numPr>
          <w:ilvl w:val="0"/>
          <w:numId w:val="8"/>
        </w:numPr>
        <w:tabs>
          <w:tab w:val="clear" w:pos="426"/>
        </w:tabs>
        <w:suppressAutoHyphens w:val="0"/>
        <w:spacing w:before="40"/>
        <w:rPr>
          <w:rFonts w:ascii="Arial Narrow" w:hAnsi="Arial Narrow"/>
          <w:b/>
          <w:i/>
          <w:sz w:val="24"/>
          <w:szCs w:val="24"/>
        </w:rPr>
      </w:pPr>
      <w:r w:rsidRPr="006C03C0">
        <w:rPr>
          <w:rFonts w:ascii="Arial Narrow" w:hAnsi="Arial Narrow"/>
          <w:b/>
          <w:i/>
          <w:sz w:val="24"/>
          <w:szCs w:val="24"/>
        </w:rPr>
        <w:t>Vous diriez plutôt que vous avez d</w:t>
      </w:r>
      <w:r>
        <w:rPr>
          <w:rFonts w:ascii="Arial Narrow" w:hAnsi="Arial Narrow"/>
          <w:b/>
          <w:i/>
          <w:sz w:val="24"/>
          <w:szCs w:val="24"/>
        </w:rPr>
        <w:t>es politiques de formation des entreprises</w:t>
      </w:r>
    </w:p>
    <w:p w:rsidR="006C03C0" w:rsidRPr="004F6DD7" w:rsidRDefault="00B563C0" w:rsidP="006C03C0">
      <w:pPr>
        <w:tabs>
          <w:tab w:val="clear" w:pos="426"/>
          <w:tab w:val="left" w:pos="3074"/>
        </w:tabs>
        <w:ind w:firstLine="1276"/>
        <w:rPr>
          <w:rFonts w:ascii="Arial Narrow" w:hAnsi="Arial Narrow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107979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>
        <w:rPr>
          <w:rFonts w:ascii="Arial Narrow" w:hAnsi="Arial Narrow"/>
          <w:b/>
          <w:sz w:val="24"/>
          <w:szCs w:val="24"/>
        </w:rPr>
        <w:t xml:space="preserve"> Une idée assez précise</w:t>
      </w:r>
    </w:p>
    <w:p w:rsidR="006C03C0" w:rsidRPr="004F6DD7" w:rsidRDefault="00B563C0" w:rsidP="006C03C0">
      <w:pPr>
        <w:tabs>
          <w:tab w:val="clear" w:pos="426"/>
          <w:tab w:val="left" w:pos="3074"/>
        </w:tabs>
        <w:ind w:firstLine="1276"/>
        <w:rPr>
          <w:rFonts w:ascii="Arial Narrow" w:hAnsi="Arial Narrow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3069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>
        <w:rPr>
          <w:rFonts w:ascii="Arial Narrow" w:hAnsi="Arial Narrow"/>
          <w:b/>
          <w:sz w:val="24"/>
          <w:szCs w:val="24"/>
        </w:rPr>
        <w:t xml:space="preserve"> Une vague idée</w:t>
      </w:r>
    </w:p>
    <w:p w:rsidR="006C03C0" w:rsidRPr="004F6DD7" w:rsidRDefault="00B563C0" w:rsidP="006C03C0">
      <w:pPr>
        <w:tabs>
          <w:tab w:val="clear" w:pos="426"/>
          <w:tab w:val="left" w:pos="3074"/>
        </w:tabs>
        <w:ind w:firstLine="1276"/>
        <w:rPr>
          <w:rFonts w:ascii="Arial Narrow" w:hAnsi="Arial Narrow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-82319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>
        <w:rPr>
          <w:rFonts w:ascii="Arial Narrow" w:hAnsi="Arial Narrow"/>
          <w:b/>
          <w:sz w:val="24"/>
          <w:szCs w:val="24"/>
        </w:rPr>
        <w:t xml:space="preserve"> Aucune idée pour l’instant</w:t>
      </w:r>
    </w:p>
    <w:p w:rsidR="004F6DD7" w:rsidRDefault="004F6DD7">
      <w:pPr>
        <w:rPr>
          <w:rFonts w:ascii="Arial Narrow" w:hAnsi="Arial Narrow"/>
        </w:rPr>
      </w:pPr>
    </w:p>
    <w:p w:rsidR="004F6DD7" w:rsidRPr="006C03C0" w:rsidRDefault="006C03C0" w:rsidP="0023190D">
      <w:pPr>
        <w:pStyle w:val="Paragraphedeliste"/>
        <w:numPr>
          <w:ilvl w:val="0"/>
          <w:numId w:val="8"/>
        </w:numPr>
        <w:tabs>
          <w:tab w:val="clear" w:pos="426"/>
        </w:tabs>
        <w:suppressAutoHyphens w:val="0"/>
        <w:spacing w:before="40"/>
        <w:rPr>
          <w:rFonts w:ascii="Arial Narrow" w:hAnsi="Arial Narrow"/>
        </w:rPr>
      </w:pPr>
      <w:r w:rsidRPr="006C03C0">
        <w:rPr>
          <w:rFonts w:ascii="Arial Narrow" w:hAnsi="Arial Narrow"/>
          <w:b/>
          <w:i/>
          <w:sz w:val="24"/>
          <w:szCs w:val="24"/>
        </w:rPr>
        <w:t>La connaissance que vous avez de l’entreprise vient …</w:t>
      </w:r>
      <w:r w:rsidRPr="006C03C0">
        <w:rPr>
          <w:rFonts w:ascii="Arial Narrow" w:hAnsi="Arial Narrow"/>
        </w:rPr>
        <w:tab/>
      </w:r>
    </w:p>
    <w:p w:rsidR="006C03C0" w:rsidRDefault="00B563C0" w:rsidP="006C03C0">
      <w:pPr>
        <w:tabs>
          <w:tab w:val="clear" w:pos="426"/>
          <w:tab w:val="left" w:pos="3074"/>
        </w:tabs>
        <w:ind w:firstLine="1276"/>
        <w:rPr>
          <w:rFonts w:ascii="Arial Narrow" w:hAnsi="Arial Narrow"/>
          <w:b/>
          <w:sz w:val="24"/>
          <w:szCs w:val="24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119781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>
        <w:rPr>
          <w:rFonts w:ascii="Arial Narrow" w:hAnsi="Arial Narrow"/>
          <w:b/>
          <w:sz w:val="24"/>
          <w:szCs w:val="24"/>
        </w:rPr>
        <w:t xml:space="preserve"> de stages que vous avez effectués</w:t>
      </w:r>
      <w:r w:rsidR="006C03C0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r w:rsidR="00DE4106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sdt>
        <w:sdtPr>
          <w:rPr>
            <w:rFonts w:ascii="Arial Narrow" w:hAnsi="Arial Narrow"/>
            <w:b/>
            <w:sz w:val="24"/>
            <w:szCs w:val="24"/>
          </w:rPr>
          <w:id w:val="6300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>
        <w:rPr>
          <w:rFonts w:ascii="Arial Narrow" w:hAnsi="Arial Narrow"/>
          <w:b/>
          <w:sz w:val="24"/>
          <w:szCs w:val="24"/>
        </w:rPr>
        <w:t xml:space="preserve"> OUI</w:t>
      </w:r>
      <w:r w:rsidR="006C03C0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sdt>
        <w:sdtPr>
          <w:rPr>
            <w:rFonts w:ascii="Arial Narrow" w:hAnsi="Arial Narrow"/>
            <w:b/>
            <w:sz w:val="24"/>
            <w:szCs w:val="24"/>
          </w:rPr>
          <w:id w:val="86340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 w:rsidRPr="004F6DD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C03C0" w:rsidRPr="004F6DD7">
        <w:rPr>
          <w:rFonts w:ascii="Arial Narrow" w:hAnsi="Arial Narrow"/>
          <w:b/>
          <w:sz w:val="24"/>
          <w:szCs w:val="24"/>
        </w:rPr>
        <w:t xml:space="preserve"> </w:t>
      </w:r>
      <w:r w:rsidR="006C03C0">
        <w:rPr>
          <w:rFonts w:ascii="Arial Narrow" w:hAnsi="Arial Narrow"/>
          <w:b/>
          <w:sz w:val="24"/>
          <w:szCs w:val="24"/>
        </w:rPr>
        <w:t>NON</w:t>
      </w:r>
    </w:p>
    <w:p w:rsidR="006C03C0" w:rsidRPr="004F6DD7" w:rsidRDefault="006C03C0" w:rsidP="006C03C0">
      <w:pPr>
        <w:tabs>
          <w:tab w:val="clear" w:pos="426"/>
          <w:tab w:val="left" w:pos="3074"/>
        </w:tabs>
        <w:ind w:firstLine="1276"/>
        <w:rPr>
          <w:rFonts w:ascii="Arial Narrow" w:hAnsi="Arial Narrow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402"/>
        <w:gridCol w:w="1702"/>
      </w:tblGrid>
      <w:tr w:rsidR="006C03C0" w:rsidRPr="004F6DD7" w:rsidTr="006C03C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Stages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Etablissement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Durée</w:t>
            </w:r>
          </w:p>
        </w:tc>
      </w:tr>
      <w:tr w:rsidR="006C03C0" w:rsidRPr="004F6DD7" w:rsidTr="006C03C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jc w:val="center"/>
              <w:rPr>
                <w:rFonts w:ascii="Arial Narrow" w:hAnsi="Arial Narrow"/>
              </w:rPr>
            </w:pPr>
          </w:p>
          <w:p w:rsidR="006C03C0" w:rsidRPr="004F6DD7" w:rsidRDefault="006C03C0" w:rsidP="00EB0EB6">
            <w:pPr>
              <w:jc w:val="center"/>
              <w:rPr>
                <w:rFonts w:ascii="Arial Narrow" w:hAnsi="Arial Narrow"/>
              </w:rPr>
            </w:pPr>
          </w:p>
          <w:p w:rsidR="006C03C0" w:rsidRPr="004F6DD7" w:rsidRDefault="006C03C0" w:rsidP="00EB0EB6">
            <w:pPr>
              <w:jc w:val="center"/>
              <w:rPr>
                <w:rFonts w:ascii="Arial Narrow" w:hAnsi="Arial Narrow"/>
              </w:rPr>
            </w:pPr>
          </w:p>
          <w:p w:rsidR="006C03C0" w:rsidRPr="004F6DD7" w:rsidRDefault="006C03C0" w:rsidP="006C03C0">
            <w:pPr>
              <w:rPr>
                <w:rFonts w:ascii="Arial Narrow" w:hAnsi="Arial Narrow"/>
              </w:rPr>
            </w:pPr>
          </w:p>
          <w:p w:rsidR="006C03C0" w:rsidRPr="004F6DD7" w:rsidRDefault="006C03C0" w:rsidP="00EB0EB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rPr>
                <w:rFonts w:ascii="Arial Narrow" w:hAnsi="Arial Narrow"/>
              </w:rPr>
            </w:pPr>
          </w:p>
          <w:p w:rsidR="006C03C0" w:rsidRPr="004F6DD7" w:rsidRDefault="006C03C0" w:rsidP="00EB0EB6">
            <w:pPr>
              <w:rPr>
                <w:rFonts w:ascii="Arial Narrow" w:hAnsi="Arial Narrow"/>
              </w:rPr>
            </w:pPr>
          </w:p>
        </w:tc>
      </w:tr>
    </w:tbl>
    <w:p w:rsidR="004F6DD7" w:rsidRDefault="004F6DD7">
      <w:pPr>
        <w:rPr>
          <w:rFonts w:ascii="Arial Narrow" w:hAnsi="Arial Narrow"/>
        </w:rPr>
      </w:pPr>
    </w:p>
    <w:p w:rsidR="006C03C0" w:rsidRDefault="00B563C0" w:rsidP="006C03C0">
      <w:pPr>
        <w:tabs>
          <w:tab w:val="clear" w:pos="426"/>
          <w:tab w:val="left" w:pos="3074"/>
        </w:tabs>
        <w:ind w:firstLine="1276"/>
        <w:rPr>
          <w:rFonts w:ascii="Arial Narrow" w:hAnsi="Arial Narrow"/>
          <w:b/>
          <w:sz w:val="24"/>
          <w:szCs w:val="24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-205977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>
        <w:rPr>
          <w:rFonts w:ascii="Arial Narrow" w:hAnsi="Arial Narrow"/>
          <w:b/>
          <w:sz w:val="24"/>
          <w:szCs w:val="24"/>
        </w:rPr>
        <w:t xml:space="preserve"> d’interventions que vous avez réalisées</w:t>
      </w:r>
      <w:r w:rsidR="00DE4106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sdt>
        <w:sdtPr>
          <w:rPr>
            <w:rFonts w:ascii="Arial Narrow" w:hAnsi="Arial Narrow"/>
            <w:b/>
            <w:sz w:val="24"/>
            <w:szCs w:val="24"/>
          </w:rPr>
          <w:id w:val="-196495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>
        <w:rPr>
          <w:rFonts w:ascii="Arial Narrow" w:hAnsi="Arial Narrow"/>
          <w:b/>
          <w:sz w:val="24"/>
          <w:szCs w:val="24"/>
        </w:rPr>
        <w:t xml:space="preserve"> OUI</w:t>
      </w:r>
      <w:r w:rsidR="006C03C0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sdt>
        <w:sdtPr>
          <w:rPr>
            <w:rFonts w:ascii="Arial Narrow" w:hAnsi="Arial Narrow"/>
            <w:b/>
            <w:sz w:val="24"/>
            <w:szCs w:val="24"/>
          </w:rPr>
          <w:id w:val="-119646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 w:rsidRPr="004F6DD7">
        <w:rPr>
          <w:rFonts w:ascii="Arial Narrow" w:hAnsi="Arial Narrow"/>
          <w:b/>
          <w:sz w:val="24"/>
          <w:szCs w:val="24"/>
        </w:rPr>
        <w:t xml:space="preserve"> </w:t>
      </w:r>
      <w:r w:rsidR="006C03C0">
        <w:rPr>
          <w:rFonts w:ascii="Arial Narrow" w:hAnsi="Arial Narrow"/>
          <w:b/>
          <w:sz w:val="24"/>
          <w:szCs w:val="24"/>
        </w:rPr>
        <w:t>NON</w:t>
      </w:r>
    </w:p>
    <w:p w:rsidR="006C03C0" w:rsidRDefault="006C03C0">
      <w:pPr>
        <w:rPr>
          <w:rFonts w:ascii="Arial Narrow" w:hAnsi="Arial Narrow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402"/>
        <w:gridCol w:w="1702"/>
      </w:tblGrid>
      <w:tr w:rsidR="006C03C0" w:rsidRPr="004F6DD7" w:rsidTr="00EB0EB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interventions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Pour quel établissement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Durée</w:t>
            </w:r>
          </w:p>
        </w:tc>
      </w:tr>
      <w:tr w:rsidR="006C03C0" w:rsidRPr="004F6DD7" w:rsidTr="00EB0EB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jc w:val="center"/>
              <w:rPr>
                <w:rFonts w:ascii="Arial Narrow" w:hAnsi="Arial Narrow"/>
              </w:rPr>
            </w:pPr>
          </w:p>
          <w:p w:rsidR="006C03C0" w:rsidRPr="004F6DD7" w:rsidRDefault="006C03C0" w:rsidP="00EB0EB6">
            <w:pPr>
              <w:jc w:val="center"/>
              <w:rPr>
                <w:rFonts w:ascii="Arial Narrow" w:hAnsi="Arial Narrow"/>
              </w:rPr>
            </w:pPr>
          </w:p>
          <w:p w:rsidR="006C03C0" w:rsidRPr="004F6DD7" w:rsidRDefault="006C03C0" w:rsidP="00EB0EB6">
            <w:pPr>
              <w:jc w:val="center"/>
              <w:rPr>
                <w:rFonts w:ascii="Arial Narrow" w:hAnsi="Arial Narrow"/>
              </w:rPr>
            </w:pPr>
          </w:p>
          <w:p w:rsidR="006C03C0" w:rsidRPr="004F6DD7" w:rsidRDefault="006C03C0" w:rsidP="006C03C0">
            <w:pPr>
              <w:rPr>
                <w:rFonts w:ascii="Arial Narrow" w:hAnsi="Arial Narrow"/>
              </w:rPr>
            </w:pPr>
          </w:p>
          <w:p w:rsidR="006C03C0" w:rsidRPr="004F6DD7" w:rsidRDefault="006C03C0" w:rsidP="00EB0EB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3C0" w:rsidRPr="004F6DD7" w:rsidRDefault="006C03C0" w:rsidP="00EB0EB6">
            <w:pPr>
              <w:rPr>
                <w:rFonts w:ascii="Arial Narrow" w:hAnsi="Arial Narrow"/>
              </w:rPr>
            </w:pPr>
          </w:p>
          <w:p w:rsidR="006C03C0" w:rsidRPr="004F6DD7" w:rsidRDefault="006C03C0" w:rsidP="00EB0EB6">
            <w:pPr>
              <w:rPr>
                <w:rFonts w:ascii="Arial Narrow" w:hAnsi="Arial Narrow"/>
              </w:rPr>
            </w:pPr>
          </w:p>
        </w:tc>
      </w:tr>
    </w:tbl>
    <w:p w:rsidR="006C03C0" w:rsidRDefault="006C03C0">
      <w:pPr>
        <w:rPr>
          <w:rFonts w:ascii="Arial Narrow" w:hAnsi="Arial Narrow"/>
        </w:rPr>
      </w:pPr>
    </w:p>
    <w:p w:rsidR="006C03C0" w:rsidRDefault="006C03C0">
      <w:pPr>
        <w:rPr>
          <w:rFonts w:ascii="Arial Narrow" w:hAnsi="Arial Narrow"/>
        </w:rPr>
      </w:pPr>
    </w:p>
    <w:p w:rsidR="006C03C0" w:rsidRDefault="00B563C0" w:rsidP="006C03C0">
      <w:pPr>
        <w:tabs>
          <w:tab w:val="clear" w:pos="426"/>
          <w:tab w:val="left" w:pos="3074"/>
        </w:tabs>
        <w:ind w:firstLine="1276"/>
        <w:rPr>
          <w:rFonts w:ascii="Arial Narrow" w:hAnsi="Arial Narrow"/>
          <w:b/>
          <w:sz w:val="24"/>
          <w:szCs w:val="24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22364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>
        <w:rPr>
          <w:rFonts w:ascii="Arial Narrow" w:hAnsi="Arial Narrow"/>
          <w:b/>
          <w:sz w:val="24"/>
          <w:szCs w:val="24"/>
        </w:rPr>
        <w:t xml:space="preserve"> d’autres sources</w:t>
      </w:r>
      <w:r w:rsidR="006C03C0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r w:rsidR="00DE4106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sdt>
        <w:sdtPr>
          <w:rPr>
            <w:rFonts w:ascii="Arial Narrow" w:hAnsi="Arial Narrow"/>
            <w:b/>
            <w:sz w:val="24"/>
            <w:szCs w:val="24"/>
          </w:rPr>
          <w:id w:val="-15161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>
        <w:rPr>
          <w:rFonts w:ascii="Arial Narrow" w:hAnsi="Arial Narrow"/>
          <w:b/>
          <w:sz w:val="24"/>
          <w:szCs w:val="24"/>
        </w:rPr>
        <w:t xml:space="preserve"> OUI</w:t>
      </w:r>
      <w:r w:rsidR="006C03C0">
        <w:rPr>
          <w:rFonts w:ascii="Arial Narrow" w:hAnsi="Arial Narrow"/>
          <w:b/>
          <w:sz w:val="24"/>
          <w:szCs w:val="24"/>
        </w:rPr>
        <w:tab/>
      </w:r>
      <w:r w:rsidR="006C03C0">
        <w:rPr>
          <w:rFonts w:ascii="Arial Narrow" w:hAnsi="Arial Narrow"/>
          <w:b/>
          <w:sz w:val="24"/>
          <w:szCs w:val="24"/>
        </w:rPr>
        <w:tab/>
      </w:r>
      <w:sdt>
        <w:sdtPr>
          <w:rPr>
            <w:rFonts w:ascii="Arial Narrow" w:hAnsi="Arial Narrow"/>
            <w:b/>
            <w:sz w:val="24"/>
            <w:szCs w:val="24"/>
          </w:rPr>
          <w:id w:val="-20417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03C0" w:rsidRPr="004F6DD7">
        <w:rPr>
          <w:rFonts w:ascii="Arial Narrow" w:hAnsi="Arial Narrow"/>
          <w:b/>
          <w:sz w:val="24"/>
          <w:szCs w:val="24"/>
        </w:rPr>
        <w:t xml:space="preserve"> </w:t>
      </w:r>
      <w:r w:rsidR="006C03C0">
        <w:rPr>
          <w:rFonts w:ascii="Arial Narrow" w:hAnsi="Arial Narrow"/>
          <w:b/>
          <w:sz w:val="24"/>
          <w:szCs w:val="24"/>
        </w:rPr>
        <w:t>NON</w:t>
      </w:r>
    </w:p>
    <w:p w:rsidR="006C03C0" w:rsidRDefault="006C03C0">
      <w:pPr>
        <w:rPr>
          <w:rFonts w:ascii="Arial Narrow" w:hAnsi="Arial Narrow"/>
        </w:rPr>
      </w:pPr>
    </w:p>
    <w:p w:rsidR="006C03C0" w:rsidRDefault="00824DAD">
      <w:pPr>
        <w:rPr>
          <w:rFonts w:ascii="Arial Narrow" w:hAnsi="Arial Narrow"/>
          <w:sz w:val="24"/>
          <w:szCs w:val="24"/>
        </w:rPr>
      </w:pPr>
      <w:r w:rsidRPr="00824DAD">
        <w:rPr>
          <w:rFonts w:ascii="Arial Narrow" w:hAnsi="Arial Narrow"/>
          <w:sz w:val="24"/>
          <w:szCs w:val="24"/>
        </w:rPr>
        <w:t>Lesquelles</w:t>
      </w:r>
      <w:r>
        <w:rPr>
          <w:rFonts w:ascii="Arial Narrow" w:hAnsi="Arial Narrow"/>
          <w:sz w:val="24"/>
          <w:szCs w:val="24"/>
        </w:rPr>
        <w:t xml:space="preserve"> ? </w:t>
      </w:r>
    </w:p>
    <w:p w:rsidR="00824DAD" w:rsidRPr="00824DAD" w:rsidRDefault="00824DAD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DAD" w:rsidTr="00824DAD">
        <w:tc>
          <w:tcPr>
            <w:tcW w:w="9628" w:type="dxa"/>
          </w:tcPr>
          <w:p w:rsidR="00824DAD" w:rsidRDefault="00824DAD" w:rsidP="00824DAD">
            <w:pPr>
              <w:rPr>
                <w:rFonts w:ascii="Arial Narrow" w:hAnsi="Arial Narrow"/>
              </w:rPr>
            </w:pPr>
          </w:p>
          <w:p w:rsidR="00824DAD" w:rsidRDefault="00824DAD" w:rsidP="00824DAD">
            <w:pPr>
              <w:rPr>
                <w:rFonts w:ascii="Arial Narrow" w:hAnsi="Arial Narrow"/>
              </w:rPr>
            </w:pPr>
          </w:p>
          <w:p w:rsidR="00824DAD" w:rsidRDefault="00824DAD" w:rsidP="00824DAD">
            <w:pPr>
              <w:rPr>
                <w:rFonts w:ascii="Arial Narrow" w:hAnsi="Arial Narrow"/>
              </w:rPr>
            </w:pPr>
          </w:p>
          <w:p w:rsidR="00824DAD" w:rsidRDefault="00824DAD" w:rsidP="00824DAD">
            <w:pPr>
              <w:rPr>
                <w:rFonts w:ascii="Arial Narrow" w:hAnsi="Arial Narrow"/>
              </w:rPr>
            </w:pPr>
          </w:p>
        </w:tc>
      </w:tr>
    </w:tbl>
    <w:p w:rsidR="00824DAD" w:rsidRPr="004F6DD7" w:rsidRDefault="00824DAD" w:rsidP="00824DAD">
      <w:pPr>
        <w:rPr>
          <w:rFonts w:ascii="Arial Narrow" w:hAnsi="Arial Narrow"/>
        </w:rPr>
      </w:pPr>
    </w:p>
    <w:p w:rsidR="006C03C0" w:rsidRDefault="006C03C0">
      <w:pPr>
        <w:rPr>
          <w:rFonts w:ascii="Arial Narrow" w:hAnsi="Arial Narrow"/>
        </w:rPr>
      </w:pPr>
    </w:p>
    <w:p w:rsidR="00824DAD" w:rsidRDefault="00824DAD">
      <w:pPr>
        <w:tabs>
          <w:tab w:val="clear" w:pos="426"/>
        </w:tabs>
        <w:suppressAutoHyphens w:val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824DAD" w:rsidRPr="004F6DD7" w:rsidRDefault="00824DAD" w:rsidP="00824DAD">
      <w:pPr>
        <w:shd w:val="clear" w:color="auto" w:fill="F2F2F2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CONDUITE DE PROJETS</w:t>
      </w:r>
    </w:p>
    <w:p w:rsidR="00824DAD" w:rsidRPr="00824DAD" w:rsidRDefault="00824DAD" w:rsidP="00824DAD">
      <w:pPr>
        <w:tabs>
          <w:tab w:val="clear" w:pos="426"/>
        </w:tabs>
        <w:suppressAutoHyphens w:val="0"/>
        <w:spacing w:before="40" w:after="120"/>
        <w:rPr>
          <w:rFonts w:ascii="Arial Narrow" w:hAnsi="Arial Narrow"/>
          <w:b/>
          <w:sz w:val="24"/>
          <w:szCs w:val="24"/>
        </w:rPr>
      </w:pPr>
      <w:r w:rsidRPr="00824DAD">
        <w:rPr>
          <w:rFonts w:ascii="Arial Narrow" w:hAnsi="Arial Narrow"/>
          <w:b/>
          <w:sz w:val="24"/>
          <w:szCs w:val="24"/>
        </w:rPr>
        <w:t>Décrire une expérience menée dans le cadre de votre activité professionnelle ou extra-professionnelle (définition, conduite et évaluation de projet)</w:t>
      </w:r>
    </w:p>
    <w:p w:rsidR="00824DAD" w:rsidRPr="00824DAD" w:rsidRDefault="00824DAD" w:rsidP="00824DAD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DAD" w:rsidTr="00824DAD">
        <w:tc>
          <w:tcPr>
            <w:tcW w:w="9628" w:type="dxa"/>
          </w:tcPr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  <w:p w:rsidR="00824DAD" w:rsidRDefault="00824DAD">
            <w:pPr>
              <w:rPr>
                <w:rFonts w:ascii="Arial Narrow" w:hAnsi="Arial Narrow"/>
              </w:rPr>
            </w:pPr>
          </w:p>
        </w:tc>
      </w:tr>
    </w:tbl>
    <w:p w:rsidR="00824DAD" w:rsidRDefault="00824DAD">
      <w:pPr>
        <w:tabs>
          <w:tab w:val="clear" w:pos="426"/>
        </w:tabs>
        <w:suppressAutoHyphens w:val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E4106" w:rsidRPr="004F6DD7" w:rsidRDefault="00DE4106" w:rsidP="00DE4106">
      <w:pPr>
        <w:shd w:val="clear" w:color="auto" w:fill="F2F2F2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FORMATION DES ADULTES</w:t>
      </w:r>
    </w:p>
    <w:p w:rsidR="004F6DD7" w:rsidRPr="00DE4106" w:rsidRDefault="004F6DD7">
      <w:pPr>
        <w:rPr>
          <w:rFonts w:ascii="Arial Narrow" w:hAnsi="Arial Narrow"/>
          <w:sz w:val="20"/>
        </w:rPr>
      </w:pPr>
    </w:p>
    <w:p w:rsidR="00DE4106" w:rsidRPr="00DE4106" w:rsidRDefault="00DE4106" w:rsidP="00DE4106">
      <w:pPr>
        <w:pStyle w:val="Paragraphedeliste"/>
        <w:numPr>
          <w:ilvl w:val="0"/>
          <w:numId w:val="8"/>
        </w:numPr>
        <w:tabs>
          <w:tab w:val="clear" w:pos="426"/>
          <w:tab w:val="left" w:pos="3074"/>
        </w:tabs>
        <w:rPr>
          <w:rFonts w:ascii="Arial Narrow" w:hAnsi="Arial Narrow"/>
        </w:rPr>
      </w:pPr>
      <w:r w:rsidRPr="00DE4106">
        <w:rPr>
          <w:rFonts w:ascii="Arial Narrow" w:hAnsi="Arial Narrow"/>
          <w:b/>
          <w:i/>
          <w:sz w:val="24"/>
          <w:szCs w:val="24"/>
        </w:rPr>
        <w:t xml:space="preserve">Avez-vous </w:t>
      </w:r>
      <w:r>
        <w:rPr>
          <w:rFonts w:ascii="Arial Narrow" w:hAnsi="Arial Narrow"/>
          <w:b/>
          <w:i/>
          <w:sz w:val="24"/>
          <w:szCs w:val="24"/>
        </w:rPr>
        <w:t>déjà exercé des activités en formation d’adultes ?</w:t>
      </w:r>
      <w:r>
        <w:rPr>
          <w:rFonts w:ascii="Arial Narrow" w:hAnsi="Arial Narrow"/>
          <w:b/>
          <w:i/>
          <w:sz w:val="24"/>
          <w:szCs w:val="24"/>
        </w:rPr>
        <w:tab/>
      </w:r>
      <w:r w:rsidRPr="00DE4106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72056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OU</w:t>
      </w:r>
      <w:r>
        <w:rPr>
          <w:rFonts w:ascii="Arial Narrow" w:hAnsi="Arial Narrow"/>
          <w:b/>
          <w:sz w:val="24"/>
          <w:szCs w:val="24"/>
        </w:rPr>
        <w:t xml:space="preserve">I   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74702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NON</w:t>
      </w:r>
    </w:p>
    <w:p w:rsidR="00DE4106" w:rsidRPr="00DE4106" w:rsidRDefault="00DE4106" w:rsidP="00DE4106">
      <w:pPr>
        <w:pStyle w:val="Paragraphedeliste"/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  <w:r w:rsidRPr="00DE4106">
        <w:rPr>
          <w:rFonts w:ascii="Arial Narrow" w:hAnsi="Arial Narrow"/>
          <w:sz w:val="24"/>
          <w:szCs w:val="24"/>
        </w:rPr>
        <w:t>Si OUI, complétez le tableau suivant  </w:t>
      </w:r>
    </w:p>
    <w:p w:rsidR="00DE4106" w:rsidRDefault="00DE4106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10"/>
        <w:gridCol w:w="3112"/>
      </w:tblGrid>
      <w:tr w:rsidR="00DE4106" w:rsidRPr="00DE4106" w:rsidTr="00DE4106">
        <w:tc>
          <w:tcPr>
            <w:tcW w:w="1555" w:type="dxa"/>
          </w:tcPr>
          <w:p w:rsidR="00DE4106" w:rsidRPr="00DE4106" w:rsidRDefault="00DE4106">
            <w:pPr>
              <w:rPr>
                <w:rFonts w:ascii="Arial Narrow" w:hAnsi="Arial Narrow"/>
                <w:sz w:val="24"/>
                <w:szCs w:val="24"/>
              </w:rPr>
            </w:pPr>
            <w:r w:rsidRPr="00DE4106">
              <w:rPr>
                <w:rFonts w:ascii="Arial Narrow" w:hAnsi="Arial Narrow"/>
                <w:sz w:val="24"/>
                <w:szCs w:val="24"/>
              </w:rPr>
              <w:t>Durée</w:t>
            </w:r>
          </w:p>
        </w:tc>
        <w:tc>
          <w:tcPr>
            <w:tcW w:w="2551" w:type="dxa"/>
          </w:tcPr>
          <w:p w:rsidR="00DE4106" w:rsidRPr="00DE4106" w:rsidRDefault="00DE4106">
            <w:pPr>
              <w:rPr>
                <w:rFonts w:ascii="Arial Narrow" w:hAnsi="Arial Narrow"/>
                <w:sz w:val="24"/>
                <w:szCs w:val="24"/>
              </w:rPr>
            </w:pPr>
            <w:r w:rsidRPr="00DE4106">
              <w:rPr>
                <w:rFonts w:ascii="Arial Narrow" w:hAnsi="Arial Narrow"/>
                <w:sz w:val="24"/>
                <w:szCs w:val="24"/>
              </w:rPr>
              <w:t>Organisme</w:t>
            </w:r>
          </w:p>
        </w:tc>
        <w:tc>
          <w:tcPr>
            <w:tcW w:w="2410" w:type="dxa"/>
          </w:tcPr>
          <w:p w:rsidR="00DE4106" w:rsidRPr="00DE4106" w:rsidRDefault="00DE4106">
            <w:pPr>
              <w:rPr>
                <w:rFonts w:ascii="Arial Narrow" w:hAnsi="Arial Narrow"/>
                <w:sz w:val="24"/>
                <w:szCs w:val="24"/>
              </w:rPr>
            </w:pPr>
            <w:r w:rsidRPr="00DE4106">
              <w:rPr>
                <w:rFonts w:ascii="Arial Narrow" w:hAnsi="Arial Narrow"/>
                <w:sz w:val="24"/>
                <w:szCs w:val="24"/>
              </w:rPr>
              <w:t>Public</w:t>
            </w:r>
          </w:p>
        </w:tc>
        <w:tc>
          <w:tcPr>
            <w:tcW w:w="3112" w:type="dxa"/>
          </w:tcPr>
          <w:p w:rsidR="00DE4106" w:rsidRPr="00DE4106" w:rsidRDefault="00DE4106">
            <w:pPr>
              <w:rPr>
                <w:rFonts w:ascii="Arial Narrow" w:hAnsi="Arial Narrow"/>
                <w:sz w:val="24"/>
                <w:szCs w:val="24"/>
              </w:rPr>
            </w:pPr>
            <w:r w:rsidRPr="00DE4106">
              <w:rPr>
                <w:rFonts w:ascii="Arial Narrow" w:hAnsi="Arial Narrow"/>
                <w:sz w:val="24"/>
                <w:szCs w:val="24"/>
              </w:rPr>
              <w:t>Nature des activités conduites</w:t>
            </w:r>
          </w:p>
        </w:tc>
      </w:tr>
      <w:tr w:rsidR="00DE4106" w:rsidTr="00DE4106">
        <w:tc>
          <w:tcPr>
            <w:tcW w:w="1555" w:type="dxa"/>
          </w:tcPr>
          <w:p w:rsidR="00DE4106" w:rsidRDefault="00DE4106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DE4106" w:rsidRDefault="00DE410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DE4106" w:rsidRDefault="00DE4106">
            <w:pPr>
              <w:rPr>
                <w:rFonts w:ascii="Arial Narrow" w:hAnsi="Arial Narrow"/>
              </w:rPr>
            </w:pPr>
          </w:p>
        </w:tc>
        <w:tc>
          <w:tcPr>
            <w:tcW w:w="3112" w:type="dxa"/>
          </w:tcPr>
          <w:p w:rsidR="00DE4106" w:rsidRDefault="00DE4106">
            <w:pPr>
              <w:rPr>
                <w:rFonts w:ascii="Arial Narrow" w:hAnsi="Arial Narrow"/>
              </w:rPr>
            </w:pPr>
          </w:p>
          <w:p w:rsidR="00DE4106" w:rsidRDefault="00DE4106">
            <w:pPr>
              <w:rPr>
                <w:rFonts w:ascii="Arial Narrow" w:hAnsi="Arial Narrow"/>
              </w:rPr>
            </w:pPr>
          </w:p>
          <w:p w:rsidR="00DE4106" w:rsidRDefault="00DE4106">
            <w:pPr>
              <w:rPr>
                <w:rFonts w:ascii="Arial Narrow" w:hAnsi="Arial Narrow"/>
              </w:rPr>
            </w:pPr>
          </w:p>
          <w:p w:rsidR="00DE4106" w:rsidRDefault="00DE4106">
            <w:pPr>
              <w:rPr>
                <w:rFonts w:ascii="Arial Narrow" w:hAnsi="Arial Narrow"/>
              </w:rPr>
            </w:pPr>
          </w:p>
          <w:p w:rsidR="00DE4106" w:rsidRDefault="00DE4106">
            <w:pPr>
              <w:rPr>
                <w:rFonts w:ascii="Arial Narrow" w:hAnsi="Arial Narrow"/>
              </w:rPr>
            </w:pPr>
          </w:p>
          <w:p w:rsidR="00DE4106" w:rsidRDefault="00DE4106">
            <w:pPr>
              <w:rPr>
                <w:rFonts w:ascii="Arial Narrow" w:hAnsi="Arial Narrow"/>
              </w:rPr>
            </w:pPr>
          </w:p>
          <w:p w:rsidR="00DE4106" w:rsidRDefault="00DE4106">
            <w:pPr>
              <w:rPr>
                <w:rFonts w:ascii="Arial Narrow" w:hAnsi="Arial Narrow"/>
              </w:rPr>
            </w:pPr>
          </w:p>
          <w:p w:rsidR="00DE4106" w:rsidRDefault="00DE4106">
            <w:pPr>
              <w:rPr>
                <w:rFonts w:ascii="Arial Narrow" w:hAnsi="Arial Narrow"/>
              </w:rPr>
            </w:pPr>
          </w:p>
          <w:p w:rsidR="00DE4106" w:rsidRDefault="00DE4106">
            <w:pPr>
              <w:rPr>
                <w:rFonts w:ascii="Arial Narrow" w:hAnsi="Arial Narrow"/>
              </w:rPr>
            </w:pPr>
          </w:p>
        </w:tc>
      </w:tr>
    </w:tbl>
    <w:p w:rsidR="00DE4106" w:rsidRDefault="00DE4106">
      <w:pPr>
        <w:rPr>
          <w:rFonts w:ascii="Arial Narrow" w:hAnsi="Arial Narrow"/>
        </w:rPr>
      </w:pPr>
    </w:p>
    <w:p w:rsidR="00DE4106" w:rsidRPr="00DE4106" w:rsidRDefault="00DE4106" w:rsidP="00DE4106">
      <w:pPr>
        <w:pStyle w:val="Paragraphedeliste"/>
        <w:numPr>
          <w:ilvl w:val="0"/>
          <w:numId w:val="8"/>
        </w:numPr>
        <w:tabs>
          <w:tab w:val="clear" w:pos="426"/>
          <w:tab w:val="left" w:pos="3074"/>
        </w:tabs>
        <w:jc w:val="both"/>
        <w:rPr>
          <w:rFonts w:ascii="Arial Narrow" w:hAnsi="Arial Narrow"/>
        </w:rPr>
      </w:pPr>
      <w:r w:rsidRPr="00DE4106">
        <w:rPr>
          <w:rFonts w:ascii="Arial Narrow" w:hAnsi="Arial Narrow"/>
          <w:b/>
          <w:i/>
          <w:sz w:val="24"/>
          <w:szCs w:val="24"/>
        </w:rPr>
        <w:t xml:space="preserve">Avez-vous </w:t>
      </w:r>
      <w:r>
        <w:rPr>
          <w:rFonts w:ascii="Arial Narrow" w:hAnsi="Arial Narrow"/>
          <w:b/>
          <w:i/>
          <w:sz w:val="24"/>
          <w:szCs w:val="24"/>
        </w:rPr>
        <w:t>participé en équipe ou réalisé vous-même des travaux pédagogiques ou de recherche ?</w:t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 w:rsidRPr="00DE4106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21275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OU</w:t>
      </w:r>
      <w:r>
        <w:rPr>
          <w:rFonts w:ascii="Arial Narrow" w:hAnsi="Arial Narrow"/>
          <w:b/>
          <w:sz w:val="24"/>
          <w:szCs w:val="24"/>
        </w:rPr>
        <w:t xml:space="preserve">I   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113316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NON</w:t>
      </w:r>
    </w:p>
    <w:p w:rsidR="00DE4106" w:rsidRDefault="00DE4106">
      <w:pPr>
        <w:rPr>
          <w:rFonts w:ascii="Arial Narrow" w:hAnsi="Arial Narrow"/>
        </w:rPr>
      </w:pPr>
    </w:p>
    <w:p w:rsidR="00DE4106" w:rsidRPr="00DE4106" w:rsidRDefault="00DE4106" w:rsidP="00DE4106">
      <w:pPr>
        <w:pStyle w:val="Paragraphedeliste"/>
        <w:rPr>
          <w:rFonts w:ascii="Arial Narrow" w:hAnsi="Arial Narrow"/>
          <w:sz w:val="24"/>
          <w:szCs w:val="24"/>
        </w:rPr>
      </w:pPr>
      <w:r w:rsidRPr="00DE4106">
        <w:rPr>
          <w:rFonts w:ascii="Arial Narrow" w:hAnsi="Arial Narrow"/>
          <w:sz w:val="24"/>
          <w:szCs w:val="24"/>
        </w:rPr>
        <w:t xml:space="preserve">Lesquelles ? </w:t>
      </w:r>
    </w:p>
    <w:p w:rsidR="00DE4106" w:rsidRPr="00824DAD" w:rsidRDefault="00DE4106" w:rsidP="00DE4106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106" w:rsidTr="00EB0EB6">
        <w:tc>
          <w:tcPr>
            <w:tcW w:w="9628" w:type="dxa"/>
          </w:tcPr>
          <w:p w:rsidR="00DE4106" w:rsidRDefault="00DE4106" w:rsidP="00EB0EB6">
            <w:pPr>
              <w:rPr>
                <w:rFonts w:ascii="Arial Narrow" w:hAnsi="Arial Narrow"/>
              </w:rPr>
            </w:pPr>
          </w:p>
          <w:p w:rsidR="00DE4106" w:rsidRDefault="00DE4106" w:rsidP="00EB0EB6">
            <w:pPr>
              <w:rPr>
                <w:rFonts w:ascii="Arial Narrow" w:hAnsi="Arial Narrow"/>
              </w:rPr>
            </w:pPr>
          </w:p>
          <w:p w:rsidR="00DE4106" w:rsidRDefault="00DE4106" w:rsidP="00EB0EB6">
            <w:pPr>
              <w:rPr>
                <w:rFonts w:ascii="Arial Narrow" w:hAnsi="Arial Narrow"/>
              </w:rPr>
            </w:pPr>
          </w:p>
          <w:p w:rsidR="00DE4106" w:rsidRDefault="00DE4106" w:rsidP="00EB0EB6">
            <w:pPr>
              <w:rPr>
                <w:rFonts w:ascii="Arial Narrow" w:hAnsi="Arial Narrow"/>
              </w:rPr>
            </w:pPr>
          </w:p>
        </w:tc>
      </w:tr>
    </w:tbl>
    <w:p w:rsidR="00DE4106" w:rsidRDefault="00DE4106">
      <w:pPr>
        <w:rPr>
          <w:rFonts w:ascii="Arial Narrow" w:hAnsi="Arial Narrow"/>
        </w:rPr>
      </w:pPr>
    </w:p>
    <w:p w:rsidR="00DE4106" w:rsidRDefault="00DE4106">
      <w:pPr>
        <w:rPr>
          <w:rFonts w:ascii="Arial Narrow" w:hAnsi="Arial Narrow"/>
        </w:rPr>
      </w:pPr>
    </w:p>
    <w:p w:rsidR="00B1790D" w:rsidRPr="004F6DD7" w:rsidRDefault="00B1790D" w:rsidP="00B1790D">
      <w:pPr>
        <w:shd w:val="clear" w:color="auto" w:fill="F2F2F2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ÉLÉMENTS COMPLÉMENTAIRES</w:t>
      </w:r>
    </w:p>
    <w:p w:rsidR="00DE4106" w:rsidRDefault="00DE4106">
      <w:pPr>
        <w:rPr>
          <w:rFonts w:ascii="Arial Narrow" w:hAnsi="Arial Narrow"/>
        </w:rPr>
      </w:pPr>
    </w:p>
    <w:p w:rsidR="00B1790D" w:rsidRPr="00B1790D" w:rsidRDefault="00B1790D" w:rsidP="00B1790D">
      <w:pPr>
        <w:tabs>
          <w:tab w:val="clear" w:pos="426"/>
        </w:tabs>
        <w:suppressAutoHyphens w:val="0"/>
        <w:spacing w:before="40"/>
        <w:ind w:right="-1"/>
        <w:jc w:val="both"/>
        <w:rPr>
          <w:rFonts w:ascii="Arial Narrow" w:hAnsi="Arial Narrow"/>
          <w:b/>
          <w:sz w:val="24"/>
          <w:szCs w:val="24"/>
        </w:rPr>
      </w:pPr>
      <w:r w:rsidRPr="00B1790D">
        <w:rPr>
          <w:rFonts w:ascii="Arial Narrow" w:hAnsi="Arial Narrow"/>
          <w:b/>
          <w:sz w:val="24"/>
          <w:szCs w:val="24"/>
        </w:rPr>
        <w:t xml:space="preserve">Parmi les activités socio-culturelles ou associatives que vous avez eues ou parmi les </w:t>
      </w:r>
      <w:r>
        <w:rPr>
          <w:rFonts w:ascii="Arial Narrow" w:hAnsi="Arial Narrow"/>
          <w:b/>
          <w:sz w:val="24"/>
          <w:szCs w:val="24"/>
        </w:rPr>
        <w:t>r</w:t>
      </w:r>
      <w:r w:rsidRPr="00B1790D">
        <w:rPr>
          <w:rFonts w:ascii="Arial Narrow" w:hAnsi="Arial Narrow"/>
          <w:b/>
          <w:sz w:val="24"/>
          <w:szCs w:val="24"/>
        </w:rPr>
        <w:t>esponsabilités électives que</w:t>
      </w:r>
      <w:r>
        <w:rPr>
          <w:rFonts w:ascii="Arial Narrow" w:hAnsi="Arial Narrow"/>
          <w:b/>
          <w:sz w:val="24"/>
          <w:szCs w:val="24"/>
        </w:rPr>
        <w:t xml:space="preserve"> vous auriez pu prendre, y en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</w:rPr>
        <w:t>a t</w:t>
      </w:r>
      <w:proofErr w:type="spellEnd"/>
      <w:r>
        <w:rPr>
          <w:rFonts w:ascii="Arial Narrow" w:hAnsi="Arial Narrow"/>
          <w:b/>
          <w:sz w:val="24"/>
          <w:szCs w:val="24"/>
        </w:rPr>
        <w:t>-</w:t>
      </w:r>
      <w:r w:rsidRPr="00B1790D">
        <w:rPr>
          <w:rFonts w:ascii="Arial Narrow" w:hAnsi="Arial Narrow"/>
          <w:b/>
          <w:sz w:val="24"/>
          <w:szCs w:val="24"/>
        </w:rPr>
        <w:t>il</w:t>
      </w:r>
      <w:proofErr w:type="gramEnd"/>
      <w:r w:rsidRPr="00B1790D">
        <w:rPr>
          <w:rFonts w:ascii="Arial Narrow" w:hAnsi="Arial Narrow"/>
          <w:b/>
          <w:sz w:val="24"/>
          <w:szCs w:val="24"/>
        </w:rPr>
        <w:t xml:space="preserve"> que vous souhaitez mentionner ?</w:t>
      </w:r>
    </w:p>
    <w:p w:rsidR="00B1790D" w:rsidRPr="00824DAD" w:rsidRDefault="00B1790D" w:rsidP="00B1790D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790D" w:rsidTr="00EB0EB6">
        <w:tc>
          <w:tcPr>
            <w:tcW w:w="9628" w:type="dxa"/>
          </w:tcPr>
          <w:p w:rsidR="00B1790D" w:rsidRDefault="00B1790D" w:rsidP="00EB0EB6">
            <w:pPr>
              <w:rPr>
                <w:rFonts w:ascii="Arial Narrow" w:hAnsi="Arial Narrow"/>
              </w:rPr>
            </w:pPr>
          </w:p>
          <w:p w:rsidR="00B1790D" w:rsidRDefault="00B1790D" w:rsidP="00EB0EB6">
            <w:pPr>
              <w:rPr>
                <w:rFonts w:ascii="Arial Narrow" w:hAnsi="Arial Narrow"/>
              </w:rPr>
            </w:pPr>
          </w:p>
          <w:p w:rsidR="00B1790D" w:rsidRDefault="00B1790D" w:rsidP="00EB0EB6">
            <w:pPr>
              <w:rPr>
                <w:rFonts w:ascii="Arial Narrow" w:hAnsi="Arial Narrow"/>
              </w:rPr>
            </w:pPr>
          </w:p>
          <w:p w:rsidR="00B1790D" w:rsidRDefault="00B1790D" w:rsidP="00EB0EB6">
            <w:pPr>
              <w:rPr>
                <w:rFonts w:ascii="Arial Narrow" w:hAnsi="Arial Narrow"/>
              </w:rPr>
            </w:pPr>
          </w:p>
        </w:tc>
      </w:tr>
    </w:tbl>
    <w:p w:rsidR="00B1790D" w:rsidRDefault="00B1790D" w:rsidP="00B1790D">
      <w:pPr>
        <w:rPr>
          <w:rFonts w:ascii="Arial Narrow" w:hAnsi="Arial Narrow"/>
        </w:rPr>
      </w:pPr>
    </w:p>
    <w:p w:rsidR="00B1790D" w:rsidRPr="004F6DD7" w:rsidRDefault="00B1790D" w:rsidP="00B1790D">
      <w:pPr>
        <w:shd w:val="clear" w:color="auto" w:fill="F2F2F2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CONTACTS</w:t>
      </w:r>
    </w:p>
    <w:p w:rsidR="00DE4106" w:rsidRDefault="00DE4106">
      <w:pPr>
        <w:rPr>
          <w:rFonts w:ascii="Arial Narrow" w:hAnsi="Arial Narrow"/>
        </w:rPr>
      </w:pPr>
    </w:p>
    <w:p w:rsidR="00B1790D" w:rsidRPr="00DE4106" w:rsidRDefault="00B1790D" w:rsidP="00B1790D">
      <w:pPr>
        <w:pStyle w:val="Paragraphedeliste"/>
        <w:numPr>
          <w:ilvl w:val="0"/>
          <w:numId w:val="8"/>
        </w:numPr>
        <w:tabs>
          <w:tab w:val="clear" w:pos="426"/>
          <w:tab w:val="left" w:pos="3074"/>
        </w:tabs>
        <w:rPr>
          <w:rFonts w:ascii="Arial Narrow" w:hAnsi="Arial Narrow"/>
        </w:rPr>
      </w:pPr>
      <w:r w:rsidRPr="00DE4106">
        <w:rPr>
          <w:rFonts w:ascii="Arial Narrow" w:hAnsi="Arial Narrow"/>
          <w:b/>
          <w:i/>
          <w:sz w:val="24"/>
          <w:szCs w:val="24"/>
        </w:rPr>
        <w:t xml:space="preserve">Avez-vous </w:t>
      </w:r>
      <w:r>
        <w:rPr>
          <w:rFonts w:ascii="Arial Narrow" w:hAnsi="Arial Narrow"/>
          <w:b/>
          <w:i/>
          <w:sz w:val="24"/>
          <w:szCs w:val="24"/>
        </w:rPr>
        <w:t>pris contact avec un GRETA ?</w:t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 w:rsidRPr="00DE4106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195999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OU</w:t>
      </w:r>
      <w:r>
        <w:rPr>
          <w:rFonts w:ascii="Arial Narrow" w:hAnsi="Arial Narrow"/>
          <w:b/>
          <w:sz w:val="24"/>
          <w:szCs w:val="24"/>
        </w:rPr>
        <w:t xml:space="preserve">I   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7466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NON</w:t>
      </w:r>
    </w:p>
    <w:p w:rsidR="00B1790D" w:rsidRPr="00DE4106" w:rsidRDefault="00B1790D" w:rsidP="00B1790D">
      <w:pPr>
        <w:pStyle w:val="Paragraphedeliste"/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  <w:r w:rsidRPr="00DE4106">
        <w:rPr>
          <w:rFonts w:ascii="Arial Narrow" w:hAnsi="Arial Narrow"/>
          <w:sz w:val="24"/>
          <w:szCs w:val="24"/>
        </w:rPr>
        <w:t xml:space="preserve">Si OUI, </w:t>
      </w:r>
      <w:r>
        <w:rPr>
          <w:rFonts w:ascii="Arial Narrow" w:hAnsi="Arial Narrow"/>
          <w:sz w:val="24"/>
          <w:szCs w:val="24"/>
        </w:rPr>
        <w:t>lequel ?</w:t>
      </w:r>
      <w:r w:rsidRPr="00DE4106">
        <w:rPr>
          <w:rFonts w:ascii="Arial Narrow" w:hAnsi="Arial Narrow"/>
          <w:sz w:val="24"/>
          <w:szCs w:val="24"/>
        </w:rPr>
        <w:t xml:space="preserve">  </w:t>
      </w:r>
    </w:p>
    <w:p w:rsidR="00B1790D" w:rsidRDefault="00B1790D">
      <w:pPr>
        <w:rPr>
          <w:rFonts w:ascii="Arial Narrow" w:hAnsi="Arial Narrow"/>
        </w:rPr>
      </w:pPr>
    </w:p>
    <w:p w:rsidR="004F6DD7" w:rsidRDefault="004F6DD7">
      <w:pPr>
        <w:rPr>
          <w:rFonts w:ascii="Arial Narrow" w:hAnsi="Arial Narrow"/>
        </w:rPr>
      </w:pPr>
    </w:p>
    <w:p w:rsidR="00B1790D" w:rsidRDefault="00B1790D">
      <w:pPr>
        <w:rPr>
          <w:rFonts w:ascii="Arial Narrow" w:hAnsi="Arial Narrow"/>
        </w:rPr>
      </w:pPr>
    </w:p>
    <w:p w:rsidR="00B1790D" w:rsidRDefault="00B1790D">
      <w:pPr>
        <w:rPr>
          <w:rFonts w:ascii="Arial Narrow" w:hAnsi="Arial Narrow"/>
        </w:rPr>
      </w:pPr>
    </w:p>
    <w:p w:rsidR="00B1790D" w:rsidRDefault="00B1790D">
      <w:pPr>
        <w:tabs>
          <w:tab w:val="clear" w:pos="426"/>
        </w:tabs>
        <w:suppressAutoHyphens w:val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1790D" w:rsidRPr="004F6DD7" w:rsidRDefault="00B1790D" w:rsidP="00B1790D">
      <w:pPr>
        <w:shd w:val="clear" w:color="auto" w:fill="F2F2F2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VOEUX</w:t>
      </w:r>
    </w:p>
    <w:p w:rsidR="00B1790D" w:rsidRPr="00B1790D" w:rsidRDefault="00B1790D" w:rsidP="005628C2">
      <w:pPr>
        <w:rPr>
          <w:rFonts w:ascii="Arial Narrow" w:hAnsi="Arial Narrow"/>
          <w:sz w:val="20"/>
        </w:rPr>
      </w:pPr>
    </w:p>
    <w:p w:rsidR="00B1790D" w:rsidRPr="00DE4106" w:rsidRDefault="00B1790D" w:rsidP="00B1790D">
      <w:pPr>
        <w:pStyle w:val="Paragraphedeliste"/>
        <w:numPr>
          <w:ilvl w:val="0"/>
          <w:numId w:val="8"/>
        </w:numPr>
        <w:tabs>
          <w:tab w:val="clear" w:pos="426"/>
          <w:tab w:val="left" w:pos="3074"/>
        </w:tabs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  <w:szCs w:val="24"/>
        </w:rPr>
        <w:t>Etes-vous candidat(e) à un poste de CFC dans d’autres académies ?</w:t>
      </w:r>
      <w:r>
        <w:rPr>
          <w:rFonts w:ascii="Arial Narrow" w:hAnsi="Arial Narrow"/>
          <w:b/>
          <w:i/>
          <w:sz w:val="24"/>
          <w:szCs w:val="24"/>
        </w:rPr>
        <w:tab/>
      </w:r>
      <w:r w:rsidRPr="00DE4106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13757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OU</w:t>
      </w:r>
      <w:r>
        <w:rPr>
          <w:rFonts w:ascii="Arial Narrow" w:hAnsi="Arial Narrow"/>
          <w:b/>
          <w:sz w:val="24"/>
          <w:szCs w:val="24"/>
        </w:rPr>
        <w:t xml:space="preserve">I   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8239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NON</w:t>
      </w:r>
    </w:p>
    <w:p w:rsidR="00B1790D" w:rsidRPr="00DE4106" w:rsidRDefault="00B1790D" w:rsidP="00B1790D">
      <w:pPr>
        <w:pStyle w:val="Paragraphedeliste"/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  <w:r w:rsidRPr="00DE4106">
        <w:rPr>
          <w:rFonts w:ascii="Arial Narrow" w:hAnsi="Arial Narrow"/>
          <w:sz w:val="24"/>
          <w:szCs w:val="24"/>
        </w:rPr>
        <w:t xml:space="preserve">Si OUI, </w:t>
      </w:r>
      <w:r>
        <w:rPr>
          <w:rFonts w:ascii="Arial Narrow" w:hAnsi="Arial Narrow"/>
          <w:sz w:val="24"/>
          <w:szCs w:val="24"/>
        </w:rPr>
        <w:t>laquelle ou lesquelles ?</w:t>
      </w:r>
      <w:r w:rsidRPr="00DE4106">
        <w:rPr>
          <w:rFonts w:ascii="Arial Narrow" w:hAnsi="Arial Narrow"/>
          <w:sz w:val="24"/>
          <w:szCs w:val="24"/>
        </w:rPr>
        <w:t xml:space="preserve">  </w:t>
      </w:r>
    </w:p>
    <w:p w:rsidR="00B1790D" w:rsidRDefault="00B1790D">
      <w:pPr>
        <w:rPr>
          <w:rFonts w:ascii="Arial Narrow" w:hAnsi="Arial Narrow"/>
        </w:rPr>
      </w:pPr>
    </w:p>
    <w:p w:rsidR="00B1790D" w:rsidRPr="00DE4106" w:rsidRDefault="00B1790D" w:rsidP="00B1790D">
      <w:pPr>
        <w:pStyle w:val="Paragraphedeliste"/>
        <w:numPr>
          <w:ilvl w:val="0"/>
          <w:numId w:val="8"/>
        </w:numPr>
        <w:tabs>
          <w:tab w:val="clear" w:pos="426"/>
          <w:tab w:val="left" w:pos="3074"/>
        </w:tabs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  <w:szCs w:val="24"/>
        </w:rPr>
        <w:t>Avez-vous déjà été candidat(e) dans d’autres académies ?</w:t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 w:rsidRPr="00DE4106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126082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OU</w:t>
      </w:r>
      <w:r>
        <w:rPr>
          <w:rFonts w:ascii="Arial Narrow" w:hAnsi="Arial Narrow"/>
          <w:b/>
          <w:sz w:val="24"/>
          <w:szCs w:val="24"/>
        </w:rPr>
        <w:t xml:space="preserve">I   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38390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NON</w:t>
      </w:r>
    </w:p>
    <w:p w:rsidR="00B1790D" w:rsidRPr="00DE4106" w:rsidRDefault="00B1790D" w:rsidP="00B1790D">
      <w:pPr>
        <w:pStyle w:val="Paragraphedeliste"/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  <w:r w:rsidRPr="00DE4106">
        <w:rPr>
          <w:rFonts w:ascii="Arial Narrow" w:hAnsi="Arial Narrow"/>
          <w:sz w:val="24"/>
          <w:szCs w:val="24"/>
        </w:rPr>
        <w:t xml:space="preserve">Si OUI, </w:t>
      </w:r>
      <w:r>
        <w:rPr>
          <w:rFonts w:ascii="Arial Narrow" w:hAnsi="Arial Narrow"/>
          <w:sz w:val="24"/>
          <w:szCs w:val="24"/>
        </w:rPr>
        <w:t>laquelle et quand ?</w:t>
      </w:r>
      <w:r w:rsidRPr="00DE4106">
        <w:rPr>
          <w:rFonts w:ascii="Arial Narrow" w:hAnsi="Arial Narrow"/>
          <w:sz w:val="24"/>
          <w:szCs w:val="24"/>
        </w:rPr>
        <w:t xml:space="preserve">  </w:t>
      </w:r>
    </w:p>
    <w:p w:rsidR="00B1790D" w:rsidRDefault="00B1790D">
      <w:pPr>
        <w:rPr>
          <w:rFonts w:ascii="Arial Narrow" w:hAnsi="Arial Narrow"/>
        </w:rPr>
      </w:pPr>
    </w:p>
    <w:p w:rsidR="00B1790D" w:rsidRPr="00DE4106" w:rsidRDefault="00B1790D" w:rsidP="00B1790D">
      <w:pPr>
        <w:pStyle w:val="Paragraphedeliste"/>
        <w:numPr>
          <w:ilvl w:val="0"/>
          <w:numId w:val="8"/>
        </w:numPr>
        <w:tabs>
          <w:tab w:val="clear" w:pos="426"/>
          <w:tab w:val="left" w:pos="3074"/>
        </w:tabs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  <w:szCs w:val="24"/>
        </w:rPr>
        <w:t>Avez-vous déjà été candidat(e) dans l’académie ?</w:t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 w:rsidRPr="00DE4106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210987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OU</w:t>
      </w:r>
      <w:r>
        <w:rPr>
          <w:rFonts w:ascii="Arial Narrow" w:hAnsi="Arial Narrow"/>
          <w:b/>
          <w:sz w:val="24"/>
          <w:szCs w:val="24"/>
        </w:rPr>
        <w:t xml:space="preserve">I   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85818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NON</w:t>
      </w:r>
    </w:p>
    <w:p w:rsidR="00B1790D" w:rsidRPr="00DE4106" w:rsidRDefault="00B1790D" w:rsidP="00B1790D">
      <w:pPr>
        <w:pStyle w:val="Paragraphedeliste"/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  <w:r w:rsidRPr="00DE4106">
        <w:rPr>
          <w:rFonts w:ascii="Arial Narrow" w:hAnsi="Arial Narrow"/>
          <w:sz w:val="24"/>
          <w:szCs w:val="24"/>
        </w:rPr>
        <w:t xml:space="preserve">Si OUI, </w:t>
      </w:r>
      <w:r>
        <w:rPr>
          <w:rFonts w:ascii="Arial Narrow" w:hAnsi="Arial Narrow"/>
          <w:sz w:val="24"/>
          <w:szCs w:val="24"/>
        </w:rPr>
        <w:t>en quelle année ?</w:t>
      </w:r>
      <w:r w:rsidRPr="00DE4106">
        <w:rPr>
          <w:rFonts w:ascii="Arial Narrow" w:hAnsi="Arial Narrow"/>
          <w:sz w:val="24"/>
          <w:szCs w:val="24"/>
        </w:rPr>
        <w:t xml:space="preserve">  </w:t>
      </w:r>
    </w:p>
    <w:p w:rsidR="004F6DD7" w:rsidRDefault="004F6DD7">
      <w:pPr>
        <w:rPr>
          <w:rFonts w:ascii="Arial Narrow" w:hAnsi="Arial Narrow"/>
        </w:rPr>
      </w:pPr>
    </w:p>
    <w:p w:rsidR="00B1790D" w:rsidRPr="00DE4106" w:rsidRDefault="00B1790D" w:rsidP="00B1790D">
      <w:pPr>
        <w:pStyle w:val="Paragraphedeliste"/>
        <w:numPr>
          <w:ilvl w:val="0"/>
          <w:numId w:val="8"/>
        </w:numPr>
        <w:tabs>
          <w:tab w:val="clear" w:pos="426"/>
          <w:tab w:val="left" w:pos="3074"/>
        </w:tabs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  <w:szCs w:val="24"/>
        </w:rPr>
        <w:t>Etes-vous candidat(e) à une autre fonction ?</w:t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 w:rsidRPr="00DE4106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92931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OU</w:t>
      </w:r>
      <w:r>
        <w:rPr>
          <w:rFonts w:ascii="Arial Narrow" w:hAnsi="Arial Narrow"/>
          <w:b/>
          <w:sz w:val="24"/>
          <w:szCs w:val="24"/>
        </w:rPr>
        <w:t xml:space="preserve">I   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169453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Pr="00DE4106">
        <w:rPr>
          <w:rFonts w:ascii="Arial Narrow" w:hAnsi="Arial Narrow"/>
          <w:b/>
          <w:sz w:val="24"/>
          <w:szCs w:val="24"/>
        </w:rPr>
        <w:t xml:space="preserve"> NON</w:t>
      </w:r>
    </w:p>
    <w:p w:rsidR="00B1790D" w:rsidRDefault="00B1790D" w:rsidP="00B1790D">
      <w:pPr>
        <w:pStyle w:val="Paragraphedeliste"/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  <w:r w:rsidRPr="00DE4106">
        <w:rPr>
          <w:rFonts w:ascii="Arial Narrow" w:hAnsi="Arial Narrow"/>
          <w:sz w:val="24"/>
          <w:szCs w:val="24"/>
        </w:rPr>
        <w:t xml:space="preserve">Si OUI, </w:t>
      </w:r>
      <w:r>
        <w:rPr>
          <w:rFonts w:ascii="Arial Narrow" w:hAnsi="Arial Narrow"/>
          <w:sz w:val="24"/>
          <w:szCs w:val="24"/>
        </w:rPr>
        <w:t>laquelle ou lesquelles ?</w:t>
      </w:r>
      <w:r w:rsidRPr="00DE4106">
        <w:rPr>
          <w:rFonts w:ascii="Arial Narrow" w:hAnsi="Arial Narrow"/>
          <w:sz w:val="24"/>
          <w:szCs w:val="24"/>
        </w:rPr>
        <w:t xml:space="preserve">  </w:t>
      </w:r>
    </w:p>
    <w:p w:rsidR="00B1790D" w:rsidRPr="00DE4106" w:rsidRDefault="00B1790D" w:rsidP="00B1790D">
      <w:pPr>
        <w:pStyle w:val="Paragraphedeliste"/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</w:p>
    <w:p w:rsidR="00B1790D" w:rsidRPr="00B1790D" w:rsidRDefault="00B1790D" w:rsidP="00B1790D">
      <w:pPr>
        <w:pStyle w:val="Paragraphedeliste"/>
        <w:numPr>
          <w:ilvl w:val="0"/>
          <w:numId w:val="8"/>
        </w:numPr>
        <w:spacing w:before="40"/>
        <w:rPr>
          <w:rFonts w:ascii="Arial Narrow" w:hAnsi="Arial Narrow"/>
          <w:b/>
          <w:sz w:val="24"/>
          <w:szCs w:val="24"/>
        </w:rPr>
      </w:pPr>
      <w:r w:rsidRPr="00B1790D">
        <w:rPr>
          <w:rFonts w:ascii="Arial Narrow" w:hAnsi="Arial Narrow"/>
          <w:b/>
          <w:sz w:val="24"/>
          <w:szCs w:val="24"/>
        </w:rPr>
        <w:t>GRETA auprès desquels vous postulez (indiquer dans la case le numéro d’ordre préférentiel de 1 à 4)</w:t>
      </w:r>
    </w:p>
    <w:p w:rsidR="00B1790D" w:rsidRDefault="00B1790D">
      <w:pPr>
        <w:rPr>
          <w:rFonts w:ascii="Arial Narrow" w:hAnsi="Arial Narrow"/>
          <w:sz w:val="20"/>
        </w:rPr>
      </w:pPr>
    </w:p>
    <w:p w:rsidR="00B1790D" w:rsidRPr="00B1790D" w:rsidRDefault="00B563C0" w:rsidP="00B1790D">
      <w:pPr>
        <w:tabs>
          <w:tab w:val="clear" w:pos="426"/>
          <w:tab w:val="left" w:pos="3074"/>
        </w:tabs>
        <w:ind w:firstLine="1276"/>
        <w:rPr>
          <w:rFonts w:ascii="Arial Narrow" w:hAnsi="Arial Narrow"/>
        </w:rPr>
      </w:pPr>
      <w:sdt>
        <w:sdtPr>
          <w:rPr>
            <w:rFonts w:ascii="Arial Narrow" w:hAnsi="Arial Narrow"/>
            <w:sz w:val="24"/>
            <w:szCs w:val="24"/>
          </w:rPr>
          <w:id w:val="-73608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28C2" w:rsidRPr="00B1790D">
        <w:rPr>
          <w:rFonts w:ascii="Arial Narrow" w:hAnsi="Arial Narrow"/>
          <w:sz w:val="24"/>
          <w:szCs w:val="24"/>
        </w:rPr>
        <w:t xml:space="preserve"> Grand Artoi</w:t>
      </w:r>
      <w:r w:rsidR="005628C2">
        <w:rPr>
          <w:rFonts w:ascii="Arial Narrow" w:hAnsi="Arial Narrow"/>
          <w:sz w:val="24"/>
          <w:szCs w:val="24"/>
        </w:rPr>
        <w:t>s</w:t>
      </w:r>
      <w:r w:rsidR="005628C2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6024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0D" w:rsidRPr="00B179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790D" w:rsidRPr="00B1790D">
        <w:rPr>
          <w:rFonts w:ascii="Arial Narrow" w:hAnsi="Arial Narrow"/>
          <w:sz w:val="24"/>
          <w:szCs w:val="24"/>
        </w:rPr>
        <w:t xml:space="preserve"> Grand Hainau</w:t>
      </w:r>
      <w:r w:rsidR="005628C2">
        <w:rPr>
          <w:rFonts w:ascii="Arial Narrow" w:hAnsi="Arial Narrow"/>
          <w:sz w:val="24"/>
          <w:szCs w:val="24"/>
        </w:rPr>
        <w:t>t</w:t>
      </w:r>
      <w:r w:rsidR="005628C2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21006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0D" w:rsidRPr="00B179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790D" w:rsidRPr="00B1790D">
        <w:rPr>
          <w:rFonts w:ascii="Arial Narrow" w:hAnsi="Arial Narrow"/>
          <w:sz w:val="24"/>
          <w:szCs w:val="24"/>
        </w:rPr>
        <w:t xml:space="preserve"> Grand Littora</w:t>
      </w:r>
      <w:r w:rsidR="005628C2">
        <w:rPr>
          <w:rFonts w:ascii="Arial Narrow" w:hAnsi="Arial Narrow"/>
          <w:sz w:val="24"/>
          <w:szCs w:val="24"/>
        </w:rPr>
        <w:t>l</w:t>
      </w:r>
      <w:r w:rsidR="005628C2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94407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0D" w:rsidRPr="00B179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790D" w:rsidRPr="00B1790D">
        <w:rPr>
          <w:rFonts w:ascii="Arial Narrow" w:hAnsi="Arial Narrow"/>
          <w:sz w:val="24"/>
          <w:szCs w:val="24"/>
        </w:rPr>
        <w:t xml:space="preserve"> Lille Métropole</w:t>
      </w:r>
    </w:p>
    <w:p w:rsidR="00B1790D" w:rsidRDefault="00B1790D">
      <w:pPr>
        <w:rPr>
          <w:rFonts w:ascii="Arial Narrow" w:hAnsi="Arial Narrow"/>
        </w:rPr>
      </w:pPr>
    </w:p>
    <w:p w:rsidR="00B1790D" w:rsidRPr="004F6DD7" w:rsidRDefault="00B1790D" w:rsidP="00B1790D">
      <w:pPr>
        <w:shd w:val="clear" w:color="auto" w:fill="F2F2F2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STABILITÉ DANS LE POSTE</w:t>
      </w:r>
    </w:p>
    <w:p w:rsidR="00B1790D" w:rsidRPr="00B1790D" w:rsidRDefault="00B1790D" w:rsidP="00B1790D">
      <w:pPr>
        <w:spacing w:before="40"/>
        <w:ind w:left="709"/>
        <w:jc w:val="both"/>
        <w:rPr>
          <w:rFonts w:ascii="Arial" w:hAnsi="Arial"/>
          <w:sz w:val="20"/>
        </w:rPr>
      </w:pPr>
    </w:p>
    <w:p w:rsidR="00B1790D" w:rsidRDefault="00B1790D" w:rsidP="00B1790D">
      <w:pPr>
        <w:tabs>
          <w:tab w:val="clear" w:pos="426"/>
        </w:tabs>
        <w:suppressAutoHyphens w:val="0"/>
        <w:spacing w:before="40"/>
        <w:ind w:right="282"/>
        <w:jc w:val="both"/>
        <w:rPr>
          <w:rFonts w:ascii="Arial Narrow" w:hAnsi="Arial Narrow"/>
          <w:sz w:val="24"/>
          <w:szCs w:val="24"/>
        </w:rPr>
      </w:pPr>
      <w:r w:rsidRPr="00B1790D">
        <w:rPr>
          <w:rFonts w:ascii="Arial Narrow" w:hAnsi="Arial Narrow"/>
          <w:sz w:val="24"/>
          <w:szCs w:val="24"/>
        </w:rPr>
        <w:t>La relation de confiance qui s’établit entre le Délégué Régional à la Formation Continue, le Président du GRETA et le Conseiller en Formation Continue mis à sa disposition dans le GRETA, constitue un élément fort pour garantir un fonctionnement efficace dans le réseau.</w:t>
      </w:r>
    </w:p>
    <w:p w:rsidR="00E169D7" w:rsidRDefault="00E169D7" w:rsidP="00B1790D">
      <w:pPr>
        <w:tabs>
          <w:tab w:val="clear" w:pos="426"/>
        </w:tabs>
        <w:suppressAutoHyphens w:val="0"/>
        <w:spacing w:before="40"/>
        <w:ind w:right="282"/>
        <w:jc w:val="both"/>
        <w:rPr>
          <w:rFonts w:ascii="Arial Narrow" w:hAnsi="Arial Narrow"/>
          <w:sz w:val="24"/>
          <w:szCs w:val="24"/>
        </w:rPr>
      </w:pPr>
    </w:p>
    <w:p w:rsidR="00B1790D" w:rsidRDefault="00B1790D" w:rsidP="00B1790D">
      <w:pPr>
        <w:tabs>
          <w:tab w:val="clear" w:pos="426"/>
        </w:tabs>
        <w:suppressAutoHyphens w:val="0"/>
        <w:spacing w:before="40"/>
        <w:ind w:right="282"/>
        <w:jc w:val="both"/>
        <w:rPr>
          <w:rFonts w:ascii="Arial Narrow" w:hAnsi="Arial Narrow"/>
          <w:sz w:val="24"/>
          <w:szCs w:val="24"/>
        </w:rPr>
      </w:pPr>
      <w:r w:rsidRPr="00B1790D">
        <w:rPr>
          <w:rFonts w:ascii="Arial Narrow" w:hAnsi="Arial Narrow"/>
          <w:sz w:val="24"/>
          <w:szCs w:val="24"/>
        </w:rPr>
        <w:t>La formation du CFC e</w:t>
      </w:r>
      <w:r w:rsidR="00292BDD">
        <w:rPr>
          <w:rFonts w:ascii="Arial Narrow" w:hAnsi="Arial Narrow"/>
          <w:sz w:val="24"/>
          <w:szCs w:val="24"/>
        </w:rPr>
        <w:t xml:space="preserve">n année probatoire représente </w:t>
      </w:r>
      <w:r w:rsidR="004F54CE">
        <w:rPr>
          <w:rFonts w:ascii="Arial Narrow" w:hAnsi="Arial Narrow"/>
          <w:sz w:val="24"/>
          <w:szCs w:val="24"/>
        </w:rPr>
        <w:t xml:space="preserve">un investissement </w:t>
      </w:r>
      <w:r w:rsidR="00292BDD">
        <w:rPr>
          <w:rFonts w:ascii="Arial Narrow" w:hAnsi="Arial Narrow"/>
          <w:sz w:val="24"/>
          <w:szCs w:val="24"/>
        </w:rPr>
        <w:t>en</w:t>
      </w:r>
      <w:r w:rsidRPr="00B1790D">
        <w:rPr>
          <w:rFonts w:ascii="Arial Narrow" w:hAnsi="Arial Narrow"/>
          <w:sz w:val="24"/>
          <w:szCs w:val="24"/>
        </w:rPr>
        <w:t xml:space="preserve"> temps, en énergie et financier et qui implique une stabilité attendue d’au moins trois ans dans le poste</w:t>
      </w:r>
      <w:r w:rsidR="00292BDD">
        <w:rPr>
          <w:rFonts w:ascii="Arial Narrow" w:hAnsi="Arial Narrow"/>
          <w:sz w:val="24"/>
          <w:szCs w:val="24"/>
        </w:rPr>
        <w:t>.</w:t>
      </w:r>
    </w:p>
    <w:p w:rsidR="005628C2" w:rsidRPr="00B1790D" w:rsidRDefault="005628C2" w:rsidP="00B1790D">
      <w:pPr>
        <w:tabs>
          <w:tab w:val="clear" w:pos="426"/>
        </w:tabs>
        <w:suppressAutoHyphens w:val="0"/>
        <w:spacing w:before="40"/>
        <w:ind w:right="282"/>
        <w:jc w:val="both"/>
        <w:rPr>
          <w:rFonts w:ascii="Arial Narrow" w:hAnsi="Arial Narrow"/>
          <w:sz w:val="24"/>
          <w:szCs w:val="24"/>
        </w:rPr>
      </w:pPr>
    </w:p>
    <w:p w:rsidR="00B1790D" w:rsidRDefault="00B563C0" w:rsidP="00292BDD">
      <w:pPr>
        <w:tabs>
          <w:tab w:val="clear" w:pos="426"/>
          <w:tab w:val="left" w:pos="3074"/>
        </w:tabs>
        <w:ind w:firstLine="1276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19866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2BDD" w:rsidRPr="00292BDD">
        <w:rPr>
          <w:rFonts w:ascii="Arial Narrow" w:hAnsi="Arial Narrow"/>
          <w:sz w:val="24"/>
          <w:szCs w:val="24"/>
        </w:rPr>
        <w:t xml:space="preserve"> </w:t>
      </w:r>
      <w:r w:rsidR="00B1790D" w:rsidRPr="00292BDD">
        <w:rPr>
          <w:rFonts w:ascii="Arial Narrow" w:hAnsi="Arial Narrow"/>
          <w:sz w:val="24"/>
          <w:szCs w:val="24"/>
        </w:rPr>
        <w:t>Je suis conscient de l’exigence de stabilité dans le poste</w:t>
      </w:r>
    </w:p>
    <w:p w:rsidR="005628C2" w:rsidRDefault="005628C2" w:rsidP="005628C2">
      <w:pPr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</w:p>
    <w:p w:rsidR="005628C2" w:rsidRDefault="005628C2" w:rsidP="005628C2">
      <w:pPr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</w:p>
    <w:p w:rsidR="005628C2" w:rsidRDefault="005628C2" w:rsidP="005628C2">
      <w:pPr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</w:p>
    <w:p w:rsidR="005628C2" w:rsidRPr="005628C2" w:rsidRDefault="005628C2" w:rsidP="005628C2">
      <w:pPr>
        <w:tabs>
          <w:tab w:val="clear" w:pos="426"/>
          <w:tab w:val="left" w:pos="3074"/>
        </w:tabs>
        <w:rPr>
          <w:rFonts w:ascii="Arial Narrow" w:hAnsi="Arial Narrow"/>
          <w:b/>
          <w:sz w:val="24"/>
          <w:szCs w:val="24"/>
        </w:rPr>
      </w:pPr>
      <w:r w:rsidRPr="005628C2">
        <w:rPr>
          <w:rFonts w:ascii="Arial Narrow" w:hAnsi="Arial Narrow"/>
          <w:b/>
          <w:sz w:val="24"/>
          <w:szCs w:val="24"/>
        </w:rPr>
        <w:t>En complément du présent dossier dûment complété, le candidat doit joindre</w:t>
      </w:r>
    </w:p>
    <w:p w:rsidR="005628C2" w:rsidRDefault="005628C2" w:rsidP="005628C2">
      <w:pPr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</w:p>
    <w:p w:rsidR="005628C2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</w:p>
    <w:p w:rsidR="005628C2" w:rsidRPr="00292BDD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292BDD">
        <w:rPr>
          <w:rFonts w:ascii="Arial Narrow" w:hAnsi="Arial Narrow"/>
          <w:sz w:val="24"/>
          <w:szCs w:val="24"/>
        </w:rPr>
        <w:t xml:space="preserve">1. </w:t>
      </w:r>
      <w:r w:rsidRPr="00292BDD">
        <w:rPr>
          <w:rFonts w:ascii="Arial Narrow" w:hAnsi="Arial Narrow"/>
          <w:b/>
          <w:bCs/>
          <w:sz w:val="24"/>
          <w:szCs w:val="24"/>
        </w:rPr>
        <w:t>Une</w:t>
      </w:r>
      <w:r w:rsidRPr="00292BDD">
        <w:rPr>
          <w:rFonts w:ascii="Arial Narrow" w:hAnsi="Arial Narrow"/>
          <w:sz w:val="24"/>
          <w:szCs w:val="24"/>
        </w:rPr>
        <w:t xml:space="preserve"> </w:t>
      </w:r>
      <w:r w:rsidRPr="00292BDD">
        <w:rPr>
          <w:rFonts w:ascii="Arial Narrow" w:hAnsi="Arial Narrow"/>
          <w:b/>
          <w:sz w:val="24"/>
          <w:szCs w:val="24"/>
        </w:rPr>
        <w:t>lettre de motivation</w:t>
      </w:r>
    </w:p>
    <w:p w:rsidR="005628C2" w:rsidRPr="005628C2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</w:p>
    <w:p w:rsidR="005628C2" w:rsidRPr="00292BDD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4"/>
          <w:szCs w:val="24"/>
        </w:rPr>
      </w:pPr>
      <w:r w:rsidRPr="00292BDD">
        <w:rPr>
          <w:rFonts w:ascii="Arial Narrow" w:hAnsi="Arial Narrow"/>
          <w:sz w:val="24"/>
          <w:szCs w:val="24"/>
        </w:rPr>
        <w:t xml:space="preserve">2. </w:t>
      </w:r>
      <w:r w:rsidRPr="00292BDD">
        <w:rPr>
          <w:rFonts w:ascii="Arial Narrow" w:hAnsi="Arial Narrow"/>
          <w:b/>
          <w:bCs/>
          <w:sz w:val="24"/>
          <w:szCs w:val="24"/>
        </w:rPr>
        <w:t xml:space="preserve">Un </w:t>
      </w:r>
      <w:r w:rsidRPr="00292BDD">
        <w:rPr>
          <w:rFonts w:ascii="Arial Narrow" w:hAnsi="Arial Narrow"/>
          <w:b/>
          <w:sz w:val="24"/>
          <w:szCs w:val="24"/>
        </w:rPr>
        <w:t>curriculum vitæ</w:t>
      </w:r>
      <w:r w:rsidRPr="00292BDD">
        <w:rPr>
          <w:rFonts w:ascii="Arial Narrow" w:hAnsi="Arial Narrow"/>
          <w:sz w:val="24"/>
          <w:szCs w:val="24"/>
        </w:rPr>
        <w:t xml:space="preserve"> développant en particulier :</w:t>
      </w:r>
    </w:p>
    <w:p w:rsidR="005628C2" w:rsidRPr="004F6DD7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4F6DD7">
        <w:rPr>
          <w:rFonts w:ascii="Arial Narrow" w:hAnsi="Arial Narrow"/>
          <w:sz w:val="24"/>
        </w:rPr>
        <w:tab/>
      </w:r>
      <w:r w:rsidRPr="004F6DD7">
        <w:rPr>
          <w:rFonts w:ascii="Arial Narrow" w:hAnsi="Arial Narrow"/>
          <w:sz w:val="24"/>
          <w:szCs w:val="24"/>
        </w:rPr>
        <w:t>- le parcours professionnel et de formation</w:t>
      </w:r>
    </w:p>
    <w:p w:rsidR="005628C2" w:rsidRPr="004F6DD7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4F6DD7">
        <w:rPr>
          <w:rFonts w:ascii="Arial Narrow" w:hAnsi="Arial Narrow"/>
          <w:sz w:val="24"/>
          <w:szCs w:val="24"/>
        </w:rPr>
        <w:tab/>
        <w:t xml:space="preserve">- l’expérience acquise en </w:t>
      </w:r>
      <w:r w:rsidRPr="004F6DD7">
        <w:rPr>
          <w:rFonts w:ascii="Arial Narrow" w:hAnsi="Arial Narrow"/>
          <w:b/>
          <w:sz w:val="24"/>
          <w:szCs w:val="24"/>
        </w:rPr>
        <w:t>formation des adultes</w:t>
      </w:r>
      <w:r w:rsidRPr="004F6DD7">
        <w:rPr>
          <w:rFonts w:ascii="Arial Narrow" w:hAnsi="Arial Narrow"/>
          <w:sz w:val="24"/>
          <w:szCs w:val="24"/>
        </w:rPr>
        <w:t xml:space="preserve"> et en formation professionnelle (dispositifs, publics)</w:t>
      </w:r>
    </w:p>
    <w:p w:rsidR="005628C2" w:rsidRPr="004F6DD7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4F6DD7">
        <w:rPr>
          <w:rFonts w:ascii="Arial Narrow" w:hAnsi="Arial Narrow"/>
          <w:sz w:val="24"/>
          <w:szCs w:val="24"/>
        </w:rPr>
        <w:tab/>
        <w:t xml:space="preserve">- l’expérience en </w:t>
      </w:r>
      <w:r w:rsidRPr="004F6DD7">
        <w:rPr>
          <w:rFonts w:ascii="Arial Narrow" w:hAnsi="Arial Narrow"/>
          <w:b/>
          <w:sz w:val="24"/>
          <w:szCs w:val="24"/>
        </w:rPr>
        <w:t>entreprise</w:t>
      </w:r>
      <w:r w:rsidRPr="004F6DD7">
        <w:rPr>
          <w:rFonts w:ascii="Arial Narrow" w:hAnsi="Arial Narrow"/>
          <w:sz w:val="24"/>
          <w:szCs w:val="24"/>
        </w:rPr>
        <w:t xml:space="preserve"> : connaissance du secteur privé et du tissu régional des</w:t>
      </w:r>
      <w:r w:rsidRPr="004F6DD7">
        <w:rPr>
          <w:rFonts w:ascii="Arial Narrow" w:hAnsi="Arial Narrow"/>
          <w:spacing w:val="-10"/>
          <w:sz w:val="24"/>
          <w:szCs w:val="24"/>
        </w:rPr>
        <w:t xml:space="preserve"> </w:t>
      </w:r>
      <w:r w:rsidRPr="004F6DD7">
        <w:rPr>
          <w:rFonts w:ascii="Arial Narrow" w:hAnsi="Arial Narrow"/>
          <w:sz w:val="24"/>
          <w:szCs w:val="24"/>
        </w:rPr>
        <w:t>entreprises</w:t>
      </w:r>
    </w:p>
    <w:p w:rsidR="005628C2" w:rsidRPr="004F6DD7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</w:rPr>
      </w:pPr>
      <w:r w:rsidRPr="004F6DD7">
        <w:rPr>
          <w:rFonts w:ascii="Arial Narrow" w:hAnsi="Arial Narrow"/>
          <w:sz w:val="24"/>
          <w:szCs w:val="24"/>
        </w:rPr>
        <w:t xml:space="preserve">      </w:t>
      </w:r>
      <w:r w:rsidRPr="004F6DD7">
        <w:rPr>
          <w:rFonts w:ascii="Arial Narrow" w:hAnsi="Arial Narrow"/>
          <w:sz w:val="24"/>
          <w:szCs w:val="24"/>
        </w:rPr>
        <w:tab/>
        <w:t xml:space="preserve">- tout renseignement permettant de valoriser la candidature </w:t>
      </w:r>
    </w:p>
    <w:p w:rsidR="005628C2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4"/>
          <w:szCs w:val="24"/>
        </w:rPr>
      </w:pPr>
    </w:p>
    <w:p w:rsidR="005628C2" w:rsidRPr="00292BDD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4"/>
          <w:szCs w:val="24"/>
        </w:rPr>
      </w:pPr>
      <w:r w:rsidRPr="00292BDD">
        <w:rPr>
          <w:rFonts w:ascii="Arial Narrow" w:hAnsi="Arial Narrow" w:cs="Arial"/>
          <w:sz w:val="24"/>
          <w:szCs w:val="24"/>
        </w:rPr>
        <w:t xml:space="preserve">Les dossiers de candidature complets doivent être retournés </w:t>
      </w:r>
      <w:r w:rsidR="00212B56">
        <w:rPr>
          <w:rFonts w:ascii="Arial Narrow" w:hAnsi="Arial Narrow" w:cs="Arial"/>
          <w:b/>
          <w:bCs/>
          <w:sz w:val="24"/>
          <w:szCs w:val="24"/>
          <w:u w:val="single"/>
        </w:rPr>
        <w:t>pour le vendredi 29 mars</w:t>
      </w:r>
      <w:r w:rsidRPr="00292BDD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2022</w:t>
      </w:r>
      <w:r w:rsidRPr="00292BDD">
        <w:rPr>
          <w:rFonts w:ascii="Arial Narrow" w:hAnsi="Arial Narrow" w:cs="Arial"/>
          <w:b/>
          <w:bCs/>
          <w:sz w:val="24"/>
          <w:szCs w:val="24"/>
        </w:rPr>
        <w:t> </w:t>
      </w:r>
    </w:p>
    <w:p w:rsidR="005628C2" w:rsidRPr="005628C2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4"/>
          <w:szCs w:val="24"/>
        </w:rPr>
      </w:pPr>
      <w:r w:rsidRPr="005628C2">
        <w:rPr>
          <w:rFonts w:ascii="Arial Narrow" w:hAnsi="Arial Narrow" w:cs="Arial"/>
          <w:b/>
          <w:sz w:val="24"/>
          <w:szCs w:val="24"/>
        </w:rPr>
        <w:t xml:space="preserve">Par mail à l’attention de Mme </w:t>
      </w:r>
      <w:r w:rsidR="00097CAC">
        <w:rPr>
          <w:rFonts w:ascii="Arial Narrow" w:hAnsi="Arial Narrow" w:cs="Arial"/>
          <w:b/>
          <w:sz w:val="24"/>
          <w:szCs w:val="24"/>
        </w:rPr>
        <w:t xml:space="preserve">Marie-Hélène </w:t>
      </w:r>
      <w:r w:rsidRPr="005628C2">
        <w:rPr>
          <w:rFonts w:ascii="Arial Narrow" w:hAnsi="Arial Narrow" w:cs="Arial"/>
          <w:b/>
          <w:sz w:val="24"/>
          <w:szCs w:val="24"/>
        </w:rPr>
        <w:t>WARTELLE</w:t>
      </w:r>
    </w:p>
    <w:p w:rsidR="005628C2" w:rsidRPr="005628C2" w:rsidRDefault="00B563C0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4"/>
          <w:szCs w:val="24"/>
        </w:rPr>
      </w:pPr>
      <w:hyperlink r:id="rId8" w:history="1">
        <w:r w:rsidR="005628C2" w:rsidRPr="005628C2">
          <w:rPr>
            <w:rStyle w:val="Lienhypertexte"/>
            <w:rFonts w:ascii="Arial Narrow" w:hAnsi="Arial Narrow" w:cs="Arial"/>
            <w:b/>
            <w:sz w:val="24"/>
            <w:szCs w:val="24"/>
          </w:rPr>
          <w:t>drafpic@region-academique-hauts-de-france.fr</w:t>
        </w:r>
      </w:hyperlink>
    </w:p>
    <w:p w:rsidR="005628C2" w:rsidRPr="005628C2" w:rsidRDefault="005628C2" w:rsidP="005628C2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9"/>
        </w:tabs>
        <w:rPr>
          <w:rFonts w:ascii="Arial Narrow" w:hAnsi="Arial Narrow"/>
          <w:b/>
          <w:szCs w:val="24"/>
        </w:rPr>
      </w:pPr>
    </w:p>
    <w:p w:rsidR="005628C2" w:rsidRDefault="005628C2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  <w:r w:rsidRPr="00292BDD">
        <w:rPr>
          <w:rFonts w:ascii="Arial Narrow" w:hAnsi="Arial Narrow"/>
          <w:b/>
          <w:bCs/>
          <w:sz w:val="24"/>
          <w:szCs w:val="24"/>
        </w:rPr>
        <w:t>Tout dossier incomplet ou réceptionné après cette date ne pourra être examiné.</w:t>
      </w:r>
    </w:p>
    <w:p w:rsidR="00C71111" w:rsidRDefault="00C71111" w:rsidP="005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3074"/>
        </w:tabs>
        <w:rPr>
          <w:rFonts w:ascii="Arial Narrow" w:hAnsi="Arial Narrow"/>
          <w:sz w:val="24"/>
          <w:szCs w:val="24"/>
        </w:rPr>
      </w:pPr>
    </w:p>
    <w:p w:rsidR="00C71111" w:rsidRDefault="00C71111">
      <w:pPr>
        <w:tabs>
          <w:tab w:val="clear" w:pos="426"/>
        </w:tabs>
        <w:suppressAutoHyphens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7008EF" w:rsidRDefault="00C71111" w:rsidP="00C71111">
      <w:pPr>
        <w:pStyle w:val="IRTitredoc"/>
        <w:outlineLvl w:val="0"/>
        <w:rPr>
          <w:rFonts w:ascii="Arial Narrow" w:hAnsi="Arial Narrow"/>
          <w:color w:val="0A579F"/>
          <w:szCs w:val="28"/>
        </w:rPr>
      </w:pPr>
      <w:r w:rsidRPr="007008EF">
        <w:rPr>
          <w:rFonts w:ascii="Arial Narrow" w:hAnsi="Arial Narrow"/>
          <w:color w:val="0A579F"/>
          <w:szCs w:val="28"/>
        </w:rPr>
        <w:lastRenderedPageBreak/>
        <w:t xml:space="preserve">Autorisation d’enregistrement et d’utilisation des données personnelles </w:t>
      </w:r>
    </w:p>
    <w:p w:rsidR="00C71111" w:rsidRPr="007008EF" w:rsidRDefault="00C71111" w:rsidP="00C71111">
      <w:pPr>
        <w:pStyle w:val="IRTitredoc"/>
        <w:outlineLvl w:val="0"/>
        <w:rPr>
          <w:rFonts w:ascii="Arial Narrow" w:hAnsi="Arial Narrow"/>
          <w:color w:val="0A579F"/>
          <w:szCs w:val="28"/>
        </w:rPr>
      </w:pPr>
      <w:proofErr w:type="gramStart"/>
      <w:r w:rsidRPr="007008EF">
        <w:rPr>
          <w:rFonts w:ascii="Arial Narrow" w:hAnsi="Arial Narrow"/>
          <w:color w:val="0A579F"/>
          <w:szCs w:val="28"/>
        </w:rPr>
        <w:t>dans</w:t>
      </w:r>
      <w:proofErr w:type="gramEnd"/>
      <w:r w:rsidRPr="007008EF">
        <w:rPr>
          <w:rFonts w:ascii="Arial Narrow" w:hAnsi="Arial Narrow"/>
          <w:color w:val="0A579F"/>
          <w:szCs w:val="28"/>
        </w:rPr>
        <w:t xml:space="preserve"> le cadre du recrutement CFC</w:t>
      </w:r>
    </w:p>
    <w:p w:rsidR="001D78EE" w:rsidRPr="001D78EE" w:rsidRDefault="001D78EE" w:rsidP="00C71111">
      <w:pPr>
        <w:rPr>
          <w:rFonts w:ascii="Arial Narrow" w:hAnsi="Arial Narrow"/>
          <w:sz w:val="24"/>
          <w:szCs w:val="24"/>
        </w:rPr>
      </w:pPr>
    </w:p>
    <w:p w:rsidR="0091756E" w:rsidRPr="0091756E" w:rsidRDefault="0091756E" w:rsidP="0091756E">
      <w:pPr>
        <w:spacing w:before="100" w:beforeAutospacing="1" w:after="100" w:afterAutospacing="1" w:line="240" w:lineRule="exact"/>
        <w:ind w:left="-284"/>
        <w:jc w:val="both"/>
        <w:rPr>
          <w:rFonts w:ascii="Arial Narrow" w:hAnsi="Arial Narrow"/>
          <w:sz w:val="24"/>
          <w:szCs w:val="24"/>
          <w:lang w:eastAsia="fr-FR"/>
        </w:rPr>
      </w:pPr>
      <w:r w:rsidRPr="0091756E">
        <w:rPr>
          <w:rFonts w:ascii="Arial Narrow" w:hAnsi="Arial Narrow" w:cs="Calibri"/>
          <w:sz w:val="24"/>
          <w:szCs w:val="24"/>
        </w:rPr>
        <w:t xml:space="preserve">Les informations recueillies </w:t>
      </w:r>
      <w:r>
        <w:rPr>
          <w:rFonts w:ascii="Arial Narrow" w:hAnsi="Arial Narrow" w:cs="Calibri"/>
          <w:sz w:val="24"/>
          <w:szCs w:val="24"/>
        </w:rPr>
        <w:t>sont enregistrées par le Rectrice de l'Académie de Lille</w:t>
      </w:r>
      <w:r w:rsidRPr="0091756E">
        <w:rPr>
          <w:rFonts w:ascii="Arial Narrow" w:hAnsi="Arial Narrow" w:cs="Calibri"/>
          <w:sz w:val="24"/>
          <w:szCs w:val="24"/>
        </w:rPr>
        <w:t xml:space="preserve"> pour la gestion des procédures de recrutement des CFC, la réception et l'enregistrement des candidatures ainsi que la réponse aux candidats. Le traitement « dossier de recrutemen</w:t>
      </w:r>
      <w:r>
        <w:rPr>
          <w:rFonts w:ascii="Arial Narrow" w:hAnsi="Arial Narrow" w:cs="Calibri"/>
          <w:sz w:val="24"/>
          <w:szCs w:val="24"/>
        </w:rPr>
        <w:t>t des CFC de l'Académie de Lille</w:t>
      </w:r>
      <w:r w:rsidRPr="0091756E">
        <w:rPr>
          <w:rFonts w:ascii="Arial Narrow" w:hAnsi="Arial Narrow" w:cs="Calibri"/>
          <w:sz w:val="24"/>
          <w:szCs w:val="24"/>
        </w:rPr>
        <w:t> » constitue un traitement de données à caractère personnel mis en œuvre pour l'exécution d'un contrat auquel la personne concernée est partie ou à l'exécution des mesures précontractuelles prises à la demande de celle-ci au sens du b) de l'article 6 du règlement (UE) 2016/679 du Parlement européen et du conseil du 27 avril 2016 sur la protection des données "RGPD".</w:t>
      </w:r>
    </w:p>
    <w:p w:rsidR="0091756E" w:rsidRPr="0091756E" w:rsidRDefault="0091756E" w:rsidP="0091756E">
      <w:pPr>
        <w:spacing w:before="100" w:beforeAutospacing="1" w:after="100" w:afterAutospacing="1" w:line="240" w:lineRule="exact"/>
        <w:ind w:left="-284"/>
        <w:jc w:val="both"/>
        <w:rPr>
          <w:rFonts w:ascii="Arial Narrow" w:hAnsi="Arial Narrow"/>
          <w:sz w:val="24"/>
          <w:szCs w:val="24"/>
        </w:rPr>
      </w:pPr>
      <w:r w:rsidRPr="0091756E">
        <w:rPr>
          <w:rFonts w:ascii="Arial Narrow" w:hAnsi="Arial Narrow" w:cs="Calibri"/>
          <w:sz w:val="24"/>
          <w:szCs w:val="24"/>
        </w:rPr>
        <w:t>Les données collectées sont communiquées à la DRAFPIC et aux services de g</w:t>
      </w:r>
      <w:r>
        <w:rPr>
          <w:rFonts w:ascii="Arial Narrow" w:hAnsi="Arial Narrow" w:cs="Calibri"/>
          <w:sz w:val="24"/>
          <w:szCs w:val="24"/>
        </w:rPr>
        <w:t>estion RH de l'Académie de Lille</w:t>
      </w:r>
      <w:r w:rsidRPr="0091756E">
        <w:rPr>
          <w:rFonts w:ascii="Arial Narrow" w:hAnsi="Arial Narrow" w:cs="Calibri"/>
          <w:sz w:val="24"/>
          <w:szCs w:val="24"/>
        </w:rPr>
        <w:t>. Elles sont conservées pour les candidatures non retenues : 2 ans à compter du dernier contact et 10 ans pour les candidatures retenues en référence à l'arrêté du 21 décembre 2012 relatif à la composition du dossier individuel des agents publics géré sur support électronique.</w:t>
      </w:r>
    </w:p>
    <w:p w:rsidR="0091756E" w:rsidRDefault="0091756E" w:rsidP="0091756E">
      <w:pPr>
        <w:spacing w:before="100" w:beforeAutospacing="1" w:after="100" w:afterAutospacing="1" w:line="240" w:lineRule="exact"/>
        <w:ind w:left="-284"/>
        <w:jc w:val="both"/>
        <w:rPr>
          <w:rFonts w:ascii="Arial Narrow" w:hAnsi="Arial Narrow" w:cs="Calibri"/>
          <w:sz w:val="24"/>
          <w:szCs w:val="24"/>
        </w:rPr>
      </w:pPr>
      <w:r w:rsidRPr="0091756E">
        <w:rPr>
          <w:rFonts w:ascii="Arial Narrow" w:hAnsi="Arial Narrow" w:cs="Calibri"/>
          <w:sz w:val="24"/>
          <w:szCs w:val="24"/>
        </w:rPr>
        <w:t xml:space="preserve">Vous pouvez accéder aux données vous concernant, les rectifier, demander leur effacement ou exercer votre droit à la limitation du traitement de vos données. De la même manière, vous pouvez exercer les droits prévus à l’article 85 de la loi n°78-17 du 6 janvier 1978 relative à l’informatique, aux fichiers et aux libertés. Pour exercer ces droits et pour toute question relative au traitement des données dans le cadre de l’auto-évaluation de l’établissement, vous pouvez contacter la déléguée académique à la protection des données à l’adresse électronique suivante </w:t>
      </w:r>
      <w:hyperlink r:id="rId9" w:history="1">
        <w:r w:rsidRPr="0091756E">
          <w:rPr>
            <w:rStyle w:val="Lienhypertexte"/>
            <w:rFonts w:ascii="Arial Narrow" w:hAnsi="Arial Narrow" w:cs="Calibri"/>
            <w:sz w:val="24"/>
            <w:szCs w:val="24"/>
          </w:rPr>
          <w:t>dpd@ac-lille.fr</w:t>
        </w:r>
      </w:hyperlink>
      <w:r w:rsidRPr="0091756E">
        <w:rPr>
          <w:rFonts w:ascii="Arial Narrow" w:hAnsi="Arial Narrow" w:cs="Calibri"/>
          <w:sz w:val="24"/>
          <w:szCs w:val="24"/>
        </w:rPr>
        <w:t xml:space="preserve"> ou </w:t>
      </w:r>
      <w:hyperlink r:id="rId10" w:history="1">
        <w:r w:rsidRPr="0091756E">
          <w:rPr>
            <w:rStyle w:val="Lienhypertexte"/>
            <w:rFonts w:ascii="Arial Narrow" w:hAnsi="Arial Narrow" w:cs="Calibri"/>
            <w:sz w:val="24"/>
            <w:szCs w:val="24"/>
          </w:rPr>
          <w:t>dpo@ac-lille.fr</w:t>
        </w:r>
      </w:hyperlink>
      <w:r w:rsidRPr="0091756E">
        <w:rPr>
          <w:rFonts w:ascii="Arial Narrow" w:hAnsi="Arial Narrow" w:cs="Calibri"/>
          <w:sz w:val="24"/>
          <w:szCs w:val="24"/>
        </w:rPr>
        <w:t xml:space="preserve"> ou via le</w:t>
      </w:r>
      <w:r>
        <w:rPr>
          <w:rFonts w:ascii="Arial Narrow" w:hAnsi="Arial Narrow" w:cs="Calibri"/>
          <w:sz w:val="24"/>
          <w:szCs w:val="24"/>
        </w:rPr>
        <w:t xml:space="preserve"> </w:t>
      </w:r>
      <w:hyperlink r:id="rId11" w:history="1">
        <w:r w:rsidR="001A47EC" w:rsidRPr="001A47EC">
          <w:rPr>
            <w:rStyle w:val="Lienhypertexte"/>
            <w:rFonts w:ascii="Arial Narrow" w:hAnsi="Arial Narrow" w:cs="Calibri"/>
            <w:sz w:val="24"/>
            <w:szCs w:val="24"/>
          </w:rPr>
          <w:t>formulaire de contact</w:t>
        </w:r>
      </w:hyperlink>
    </w:p>
    <w:p w:rsidR="0091756E" w:rsidRPr="0091756E" w:rsidRDefault="0091756E" w:rsidP="0091756E">
      <w:pPr>
        <w:spacing w:before="100" w:beforeAutospacing="1" w:after="100" w:afterAutospacing="1" w:line="240" w:lineRule="exact"/>
        <w:ind w:left="-284"/>
        <w:jc w:val="both"/>
        <w:rPr>
          <w:rFonts w:ascii="Arial Narrow" w:hAnsi="Arial Narrow"/>
          <w:sz w:val="24"/>
          <w:szCs w:val="24"/>
        </w:rPr>
      </w:pPr>
      <w:r w:rsidRPr="0091756E">
        <w:rPr>
          <w:rFonts w:ascii="Arial Narrow" w:hAnsi="Arial Narrow" w:cs="Calibri"/>
          <w:sz w:val="24"/>
          <w:szCs w:val="24"/>
        </w:rPr>
        <w:t xml:space="preserve">Pour en savoir plus sur le détail de vos droits en matière de données personnelles, n’hésitez pas à consulter le </w:t>
      </w:r>
      <w:r w:rsidRPr="001A47EC">
        <w:rPr>
          <w:rFonts w:ascii="Arial Narrow" w:hAnsi="Arial Narrow" w:cs="Calibri"/>
          <w:sz w:val="24"/>
          <w:szCs w:val="24"/>
        </w:rPr>
        <w:t xml:space="preserve">site de la commission nationale de l'informatique et des libertés </w:t>
      </w:r>
      <w:r w:rsidRPr="0091756E">
        <w:rPr>
          <w:rFonts w:ascii="Arial Narrow" w:hAnsi="Arial Narrow" w:cs="Calibri"/>
          <w:sz w:val="24"/>
          <w:szCs w:val="24"/>
        </w:rPr>
        <w:t>(CNIL).</w:t>
      </w:r>
    </w:p>
    <w:p w:rsidR="0091756E" w:rsidRPr="0091756E" w:rsidRDefault="0091756E" w:rsidP="0091756E">
      <w:pPr>
        <w:spacing w:before="100" w:beforeAutospacing="1" w:after="100" w:afterAutospacing="1" w:line="240" w:lineRule="exact"/>
        <w:ind w:left="-284"/>
        <w:jc w:val="both"/>
        <w:rPr>
          <w:rFonts w:ascii="Arial Narrow" w:hAnsi="Arial Narrow"/>
          <w:sz w:val="24"/>
          <w:szCs w:val="24"/>
        </w:rPr>
      </w:pPr>
      <w:r w:rsidRPr="0091756E">
        <w:rPr>
          <w:rFonts w:ascii="Arial Narrow" w:hAnsi="Arial Narrow" w:cs="Calibri"/>
          <w:sz w:val="24"/>
          <w:szCs w:val="24"/>
        </w:rPr>
        <w:t>Si vous estimez, même après avoir introduit une réclamation auprès de la DRAFPIC ou de la Déléguée Académique à la Protection des Données, que vos droits en matière de protection des données à caractère personnel ne sont pas respectés, vous avez la possibilité d’introduire une réclamation auprès de la CNIL, 3 place de Fontenoy, TSA80715, 75334 PARIS CEDEX07 ou via</w:t>
      </w:r>
      <w:r w:rsidR="001A47EC">
        <w:rPr>
          <w:rFonts w:ascii="Arial Narrow" w:hAnsi="Arial Narrow" w:cs="Calibri"/>
          <w:sz w:val="24"/>
          <w:szCs w:val="24"/>
        </w:rPr>
        <w:t xml:space="preserve"> le </w:t>
      </w:r>
      <w:hyperlink r:id="rId12" w:history="1">
        <w:r w:rsidR="001A47EC" w:rsidRPr="001A47EC">
          <w:rPr>
            <w:rStyle w:val="Lienhypertexte"/>
            <w:rFonts w:ascii="Arial Narrow" w:hAnsi="Arial Narrow" w:cs="Calibri"/>
            <w:sz w:val="24"/>
            <w:szCs w:val="24"/>
          </w:rPr>
          <w:t>formulaire de contact</w:t>
        </w:r>
      </w:hyperlink>
    </w:p>
    <w:sectPr w:rsidR="0091756E" w:rsidRPr="0091756E" w:rsidSect="001D78EE">
      <w:headerReference w:type="default" r:id="rId13"/>
      <w:footerReference w:type="default" r:id="rId14"/>
      <w:pgSz w:w="11906" w:h="16838"/>
      <w:pgMar w:top="957" w:right="991" w:bottom="802" w:left="1134" w:header="567" w:footer="284" w:gutter="0"/>
      <w:cols w:space="72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A1" w:rsidRDefault="009920A1">
      <w:r>
        <w:separator/>
      </w:r>
    </w:p>
  </w:endnote>
  <w:endnote w:type="continuationSeparator" w:id="0">
    <w:p w:rsidR="009920A1" w:rsidRDefault="0099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09" w:rsidRDefault="00902809">
    <w:pPr>
      <w:pStyle w:val="Pieddepage"/>
      <w:jc w:val="center"/>
      <w:rPr>
        <w:rFonts w:ascii="Arial Narrow" w:hAnsi="Arial Narrow"/>
        <w:bCs/>
        <w:i/>
        <w:iCs/>
        <w:color w:val="808080"/>
        <w:sz w:val="16"/>
      </w:rPr>
    </w:pPr>
    <w:r>
      <w:rPr>
        <w:rFonts w:ascii="Arial Narrow" w:hAnsi="Arial Narrow"/>
        <w:bCs/>
        <w:i/>
        <w:iCs/>
        <w:color w:val="808080"/>
        <w:sz w:val="16"/>
      </w:rPr>
      <w:t>DRAFPIC – Rectorat 144 rue de Bavay BP 709 59033 LILLE CEDEX</w:t>
    </w:r>
  </w:p>
  <w:p w:rsidR="00E049F2" w:rsidRPr="00902809" w:rsidRDefault="00E049F2" w:rsidP="00902809">
    <w:pPr>
      <w:pStyle w:val="Pieddepage"/>
      <w:jc w:val="center"/>
      <w:rPr>
        <w:rFonts w:ascii="Arial Narrow" w:hAnsi="Arial Narrow"/>
        <w:bCs/>
        <w:i/>
        <w:iCs/>
        <w:color w:val="808080"/>
        <w:sz w:val="16"/>
      </w:rPr>
    </w:pPr>
    <w:r>
      <w:rPr>
        <w:rFonts w:ascii="Arial Narrow" w:hAnsi="Arial Narrow"/>
        <w:bCs/>
        <w:i/>
        <w:iCs/>
        <w:color w:val="808080"/>
        <w:sz w:val="16"/>
      </w:rPr>
      <w:t>Dossier candidature</w:t>
    </w:r>
    <w:r w:rsidR="00902809">
      <w:rPr>
        <w:rFonts w:ascii="Arial Narrow" w:hAnsi="Arial Narrow"/>
        <w:bCs/>
        <w:i/>
        <w:iCs/>
        <w:color w:val="808080"/>
        <w:sz w:val="16"/>
      </w:rPr>
      <w:t>/</w:t>
    </w:r>
    <w:r w:rsidR="00902809" w:rsidRPr="00902809">
      <w:rPr>
        <w:rFonts w:ascii="Arial Narrow" w:hAnsi="Arial Narrow"/>
        <w:bCs/>
        <w:i/>
        <w:iCs/>
        <w:color w:val="808080"/>
        <w:sz w:val="16"/>
      </w:rPr>
      <w:t xml:space="preserve"> </w:t>
    </w:r>
    <w:r w:rsidR="00902809">
      <w:rPr>
        <w:rFonts w:ascii="Arial Narrow" w:hAnsi="Arial Narrow"/>
        <w:bCs/>
        <w:i/>
        <w:iCs/>
        <w:color w:val="808080"/>
        <w:sz w:val="16"/>
      </w:rPr>
      <w:t xml:space="preserve">MAJ le </w:t>
    </w:r>
    <w:r w:rsidR="007A75DA">
      <w:rPr>
        <w:rFonts w:ascii="Arial Narrow" w:hAnsi="Arial Narrow"/>
        <w:bCs/>
        <w:i/>
        <w:iCs/>
        <w:color w:val="808080"/>
        <w:sz w:val="16"/>
      </w:rPr>
      <w:t>01 02 2022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A1" w:rsidRDefault="009920A1">
      <w:r>
        <w:separator/>
      </w:r>
    </w:p>
  </w:footnote>
  <w:footnote w:type="continuationSeparator" w:id="0">
    <w:p w:rsidR="009920A1" w:rsidRDefault="0099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F2" w:rsidRPr="004B149A" w:rsidRDefault="00E049F2">
    <w:pPr>
      <w:pStyle w:val="En-tte"/>
      <w:jc w:val="right"/>
      <w:rPr>
        <w:sz w:val="16"/>
        <w:szCs w:val="16"/>
      </w:rPr>
    </w:pPr>
    <w:r w:rsidRPr="004B149A">
      <w:rPr>
        <w:rFonts w:ascii="Arial Narrow" w:hAnsi="Arial Narrow"/>
        <w:i/>
        <w:iCs/>
        <w:sz w:val="16"/>
        <w:szCs w:val="16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9522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3E3888"/>
    <w:multiLevelType w:val="hybridMultilevel"/>
    <w:tmpl w:val="A790AA2C"/>
    <w:lvl w:ilvl="0" w:tplc="F1E0A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7DB"/>
    <w:multiLevelType w:val="hybridMultilevel"/>
    <w:tmpl w:val="A790AA2C"/>
    <w:lvl w:ilvl="0" w:tplc="F1E0A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12475"/>
    <w:multiLevelType w:val="hybridMultilevel"/>
    <w:tmpl w:val="1390D3B4"/>
    <w:lvl w:ilvl="0" w:tplc="030C387A">
      <w:start w:val="1"/>
      <w:numFmt w:val="decimal"/>
      <w:lvlText w:val="%1-"/>
      <w:lvlJc w:val="left"/>
      <w:pPr>
        <w:ind w:left="791" w:hanging="360"/>
      </w:pPr>
    </w:lvl>
    <w:lvl w:ilvl="1" w:tplc="0E2AAD06">
      <w:start w:val="1"/>
      <w:numFmt w:val="lowerLetter"/>
      <w:lvlText w:val="%2."/>
      <w:lvlJc w:val="left"/>
      <w:pPr>
        <w:ind w:left="1511" w:hanging="360"/>
      </w:pPr>
    </w:lvl>
    <w:lvl w:ilvl="2" w:tplc="640A5FF0">
      <w:start w:val="1"/>
      <w:numFmt w:val="lowerRoman"/>
      <w:lvlText w:val="%3."/>
      <w:lvlJc w:val="right"/>
      <w:pPr>
        <w:ind w:left="2231" w:hanging="180"/>
      </w:pPr>
    </w:lvl>
    <w:lvl w:ilvl="3" w:tplc="14125B80">
      <w:start w:val="1"/>
      <w:numFmt w:val="decimal"/>
      <w:lvlText w:val="%4."/>
      <w:lvlJc w:val="left"/>
      <w:pPr>
        <w:ind w:left="2951" w:hanging="360"/>
      </w:pPr>
    </w:lvl>
    <w:lvl w:ilvl="4" w:tplc="CB8C7568">
      <w:start w:val="1"/>
      <w:numFmt w:val="lowerLetter"/>
      <w:lvlText w:val="%5."/>
      <w:lvlJc w:val="left"/>
      <w:pPr>
        <w:ind w:left="3671" w:hanging="360"/>
      </w:pPr>
    </w:lvl>
    <w:lvl w:ilvl="5" w:tplc="8CAE64BA">
      <w:start w:val="1"/>
      <w:numFmt w:val="lowerRoman"/>
      <w:lvlText w:val="%6."/>
      <w:lvlJc w:val="right"/>
      <w:pPr>
        <w:ind w:left="4391" w:hanging="180"/>
      </w:pPr>
    </w:lvl>
    <w:lvl w:ilvl="6" w:tplc="C6600D1C">
      <w:start w:val="1"/>
      <w:numFmt w:val="decimal"/>
      <w:lvlText w:val="%7."/>
      <w:lvlJc w:val="left"/>
      <w:pPr>
        <w:ind w:left="5111" w:hanging="360"/>
      </w:pPr>
    </w:lvl>
    <w:lvl w:ilvl="7" w:tplc="2F786F44">
      <w:start w:val="1"/>
      <w:numFmt w:val="lowerLetter"/>
      <w:lvlText w:val="%8."/>
      <w:lvlJc w:val="left"/>
      <w:pPr>
        <w:ind w:left="5831" w:hanging="360"/>
      </w:pPr>
    </w:lvl>
    <w:lvl w:ilvl="8" w:tplc="E1D2D5F4">
      <w:start w:val="1"/>
      <w:numFmt w:val="lowerRoman"/>
      <w:lvlText w:val="%9."/>
      <w:lvlJc w:val="right"/>
      <w:pPr>
        <w:ind w:left="6551" w:hanging="180"/>
      </w:pPr>
    </w:lvl>
  </w:abstractNum>
  <w:abstractNum w:abstractNumId="11" w15:restartNumberingAfterBreak="0">
    <w:nsid w:val="234E2D75"/>
    <w:multiLevelType w:val="hybridMultilevel"/>
    <w:tmpl w:val="A790AA2C"/>
    <w:lvl w:ilvl="0" w:tplc="F1E0A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E04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CF34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C65D45"/>
    <w:multiLevelType w:val="multilevel"/>
    <w:tmpl w:val="2FCE71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014E0E"/>
    <w:multiLevelType w:val="hybridMultilevel"/>
    <w:tmpl w:val="A790AA2C"/>
    <w:lvl w:ilvl="0" w:tplc="F1E0A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70E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F61443"/>
    <w:multiLevelType w:val="hybridMultilevel"/>
    <w:tmpl w:val="FA52B39E"/>
    <w:lvl w:ilvl="0" w:tplc="4FE8DDAC">
      <w:start w:val="1"/>
      <w:numFmt w:val="bullet"/>
      <w:lvlText w:val="˪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7"/>
  </w:num>
  <w:num w:numId="10">
    <w:abstractNumId w:val="12"/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5"/>
    <w:rsid w:val="000032D9"/>
    <w:rsid w:val="0008023D"/>
    <w:rsid w:val="00091A9C"/>
    <w:rsid w:val="00097CAC"/>
    <w:rsid w:val="000A7EE5"/>
    <w:rsid w:val="000C77A0"/>
    <w:rsid w:val="00137E4F"/>
    <w:rsid w:val="001A47EC"/>
    <w:rsid w:val="001D78EE"/>
    <w:rsid w:val="00212B56"/>
    <w:rsid w:val="00292BDD"/>
    <w:rsid w:val="002A53EF"/>
    <w:rsid w:val="002A7101"/>
    <w:rsid w:val="00326DB0"/>
    <w:rsid w:val="003F1F18"/>
    <w:rsid w:val="004B149A"/>
    <w:rsid w:val="004C6387"/>
    <w:rsid w:val="004E766A"/>
    <w:rsid w:val="004F54CE"/>
    <w:rsid w:val="004F6DD7"/>
    <w:rsid w:val="005628C2"/>
    <w:rsid w:val="005D7325"/>
    <w:rsid w:val="006C03C0"/>
    <w:rsid w:val="007008EF"/>
    <w:rsid w:val="007A75DA"/>
    <w:rsid w:val="007F6814"/>
    <w:rsid w:val="00824DAD"/>
    <w:rsid w:val="00867E4F"/>
    <w:rsid w:val="00902809"/>
    <w:rsid w:val="0091756E"/>
    <w:rsid w:val="009920A1"/>
    <w:rsid w:val="00A17987"/>
    <w:rsid w:val="00AB7F5D"/>
    <w:rsid w:val="00B1790D"/>
    <w:rsid w:val="00B37F28"/>
    <w:rsid w:val="00B563C0"/>
    <w:rsid w:val="00B722D7"/>
    <w:rsid w:val="00B831F8"/>
    <w:rsid w:val="00C35AFD"/>
    <w:rsid w:val="00C63595"/>
    <w:rsid w:val="00C67828"/>
    <w:rsid w:val="00C71111"/>
    <w:rsid w:val="00C83527"/>
    <w:rsid w:val="00CC2429"/>
    <w:rsid w:val="00CC2744"/>
    <w:rsid w:val="00D66E4F"/>
    <w:rsid w:val="00DE4106"/>
    <w:rsid w:val="00E049F2"/>
    <w:rsid w:val="00E169D7"/>
    <w:rsid w:val="00F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6ACCB6"/>
  <w15:chartTrackingRefBased/>
  <w15:docId w15:val="{EED193F8-0C46-47FC-B76F-1ED83D7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</w:tabs>
      <w:suppressAutoHyphens/>
    </w:pPr>
    <w:rPr>
      <w:sz w:val="28"/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spacing w:before="240" w:after="60"/>
      <w:outlineLvl w:val="0"/>
    </w:pPr>
    <w:rPr>
      <w:kern w:val="1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ind w:left="567" w:firstLine="0"/>
      <w:outlineLvl w:val="1"/>
    </w:pPr>
    <w:rPr>
      <w:rFonts w:ascii="Bookman" w:hAnsi="Bookman"/>
      <w:b/>
      <w:i/>
      <w:sz w:val="18"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ind w:left="567" w:firstLine="0"/>
      <w:outlineLvl w:val="2"/>
    </w:pPr>
    <w:rPr>
      <w:rFonts w:ascii="Bookman" w:hAnsi="Bookman"/>
      <w:b/>
      <w:sz w:val="18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ind w:left="567" w:firstLine="0"/>
      <w:outlineLvl w:val="3"/>
    </w:pPr>
    <w:rPr>
      <w:rFonts w:ascii="Bookman" w:hAnsi="Bookman"/>
      <w:b/>
      <w:sz w:val="16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outlineLvl w:val="4"/>
    </w:pPr>
    <w:rPr>
      <w:b/>
      <w:i/>
      <w:sz w:val="24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shd w:val="clear" w:color="auto" w:fill="F2F2F2"/>
      <w:spacing w:line="360" w:lineRule="auto"/>
      <w:outlineLvl w:val="5"/>
    </w:pPr>
    <w:rPr>
      <w:rFonts w:ascii="Arial Narrow" w:hAnsi="Arial Narrow"/>
      <w:b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pBdr>
        <w:top w:val="single" w:sz="4" w:space="1" w:color="000000"/>
        <w:left w:val="single" w:sz="4" w:space="1" w:color="000000"/>
        <w:bottom w:val="single" w:sz="4" w:space="27" w:color="000000"/>
        <w:right w:val="single" w:sz="4" w:space="1" w:color="000000"/>
      </w:pBdr>
      <w:spacing w:line="360" w:lineRule="auto"/>
      <w:jc w:val="center"/>
      <w:outlineLvl w:val="6"/>
    </w:pPr>
    <w:rPr>
      <w:rFonts w:ascii="Arial Narrow" w:hAnsi="Arial Narrow"/>
      <w:b/>
      <w:sz w:val="26"/>
    </w:rPr>
  </w:style>
  <w:style w:type="paragraph" w:styleId="Titre8">
    <w:name w:val="heading 8"/>
    <w:basedOn w:val="Normal"/>
    <w:next w:val="Corpsdetexte"/>
    <w:qFormat/>
    <w:pPr>
      <w:keepNext/>
      <w:numPr>
        <w:ilvl w:val="7"/>
        <w:numId w:val="1"/>
      </w:numPr>
      <w:jc w:val="center"/>
      <w:outlineLvl w:val="7"/>
    </w:pPr>
    <w:rPr>
      <w:rFonts w:ascii="Arial Narrow" w:hAnsi="Arial Narrow"/>
      <w:b/>
    </w:rPr>
  </w:style>
  <w:style w:type="paragraph" w:styleId="Titre9">
    <w:name w:val="heading 9"/>
    <w:basedOn w:val="Normal"/>
    <w:next w:val="Normal"/>
    <w:link w:val="Titre9Car"/>
    <w:rsid w:val="00C711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lear" w:pos="426"/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-tteCar">
    <w:name w:val="En-tête Car"/>
    <w:rPr>
      <w:sz w:val="28"/>
    </w:rPr>
  </w:style>
  <w:style w:type="character" w:customStyle="1" w:styleId="PieddepageCar">
    <w:name w:val="Pied de page Car"/>
    <w:rPr>
      <w:sz w:val="28"/>
    </w:rPr>
  </w:style>
  <w:style w:type="character" w:customStyle="1" w:styleId="CorpsdetexteCar">
    <w:name w:val="Corps de texte Car"/>
    <w:rPr>
      <w:sz w:val="28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Numrodepage1">
    <w:name w:val="Numéro de page1"/>
    <w:rPr>
      <w:rFonts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sdetexte">
    <w:name w:val="Body Text"/>
    <w:basedOn w:val="Normal"/>
    <w:pPr>
      <w:pBdr>
        <w:top w:val="single" w:sz="6" w:space="1" w:color="000000"/>
        <w:left w:val="single" w:sz="6" w:space="1" w:color="000000"/>
        <w:bottom w:val="single" w:sz="6" w:space="27" w:color="000000"/>
        <w:right w:val="single" w:sz="6" w:space="1" w:color="000000"/>
      </w:pBdr>
    </w:pPr>
    <w:rPr>
      <w:rFonts w:ascii="Arial Narrow" w:hAnsi="Arial Narrow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pPr>
      <w:tabs>
        <w:tab w:val="clear" w:pos="426"/>
        <w:tab w:val="left" w:pos="709"/>
      </w:tabs>
    </w:pPr>
    <w:rPr>
      <w:rFonts w:ascii="Bookman Old Style" w:hAnsi="Bookman Old Style"/>
      <w:sz w:val="24"/>
    </w:rPr>
  </w:style>
  <w:style w:type="paragraph" w:customStyle="1" w:styleId="entete">
    <w:name w:val="entete"/>
    <w:basedOn w:val="Titre1"/>
    <w:pPr>
      <w:numPr>
        <w:numId w:val="0"/>
      </w:numPr>
    </w:pPr>
  </w:style>
  <w:style w:type="paragraph" w:styleId="En-tte">
    <w:name w:val="header"/>
    <w:basedOn w:val="Normal"/>
    <w:pPr>
      <w:suppressLineNumbers/>
      <w:tabs>
        <w:tab w:val="clear" w:pos="426"/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lear" w:pos="426"/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pPr>
      <w:ind w:left="708"/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C6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7325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rsid w:val="00C71111"/>
    <w:rPr>
      <w:rFonts w:ascii="Arial" w:hAnsi="Arial"/>
      <w:b/>
      <w:i/>
      <w:sz w:val="18"/>
      <w:szCs w:val="22"/>
    </w:rPr>
  </w:style>
  <w:style w:type="paragraph" w:customStyle="1" w:styleId="Titre1H1">
    <w:name w:val="Titre 1;H1"/>
    <w:next w:val="Normal"/>
    <w:rsid w:val="00C711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432"/>
      </w:tabs>
      <w:spacing w:before="240" w:after="120"/>
      <w:ind w:left="432" w:hanging="432"/>
      <w:outlineLvl w:val="0"/>
    </w:pPr>
    <w:rPr>
      <w:rFonts w:ascii="Helvetica" w:hAnsi="Helvetica"/>
      <w:b/>
      <w:sz w:val="24"/>
      <w:szCs w:val="22"/>
    </w:rPr>
  </w:style>
  <w:style w:type="paragraph" w:customStyle="1" w:styleId="Titre3H3">
    <w:name w:val="Titre 3;H3"/>
    <w:next w:val="Normal"/>
    <w:rsid w:val="00C711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720"/>
      </w:tabs>
      <w:spacing w:before="120" w:after="120"/>
      <w:ind w:left="720" w:hanging="720"/>
      <w:outlineLvl w:val="2"/>
    </w:pPr>
    <w:rPr>
      <w:rFonts w:ascii="Helvetica" w:hAnsi="Helvetica"/>
      <w:b/>
      <w:i/>
      <w:szCs w:val="22"/>
    </w:rPr>
  </w:style>
  <w:style w:type="paragraph" w:styleId="NormalWeb">
    <w:name w:val="Normal (Web)"/>
    <w:basedOn w:val="Normal"/>
    <w:uiPriority w:val="99"/>
    <w:semiHidden/>
    <w:unhideWhenUsed/>
    <w:rsid w:val="00C71111"/>
    <w:pPr>
      <w:tabs>
        <w:tab w:val="clear" w:pos="426"/>
      </w:tabs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fr-FR"/>
    </w:rPr>
  </w:style>
  <w:style w:type="paragraph" w:customStyle="1" w:styleId="IRTitredoc">
    <w:name w:val="IR Titre doc"/>
    <w:basedOn w:val="Normal"/>
    <w:link w:val="IRTitredocCar"/>
    <w:rsid w:val="00C711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lear" w:pos="426"/>
        <w:tab w:val="left" w:pos="6804"/>
      </w:tabs>
      <w:suppressAutoHyphens w:val="0"/>
      <w:spacing w:line="288" w:lineRule="auto"/>
      <w:jc w:val="center"/>
    </w:pPr>
    <w:rPr>
      <w:rFonts w:ascii="Arial" w:eastAsia="Calibri" w:hAnsi="Arial"/>
      <w:b/>
      <w:color w:val="365F91"/>
      <w:szCs w:val="32"/>
      <w:lang w:eastAsia="en-US"/>
    </w:rPr>
  </w:style>
  <w:style w:type="character" w:customStyle="1" w:styleId="IRTitredocCar">
    <w:name w:val="IR Titre doc Car"/>
    <w:link w:val="IRTitredoc"/>
    <w:rsid w:val="00C71111"/>
    <w:rPr>
      <w:rFonts w:ascii="Arial" w:eastAsia="Calibri" w:hAnsi="Arial"/>
      <w:b/>
      <w:color w:val="365F91"/>
      <w:sz w:val="28"/>
      <w:szCs w:val="32"/>
      <w:lang w:eastAsia="en-US"/>
    </w:rPr>
  </w:style>
  <w:style w:type="paragraph" w:customStyle="1" w:styleId="StyleEncadrcentralGauche0cm">
    <w:name w:val="Style Encadré central + Gauche :  0 cm"/>
    <w:basedOn w:val="Normal"/>
    <w:rsid w:val="001D78E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4" w:space="0" w:color="000000"/>
      </w:pBdr>
      <w:tabs>
        <w:tab w:val="clear" w:pos="426"/>
      </w:tabs>
      <w:suppressAutoHyphens w:val="0"/>
      <w:spacing w:before="120" w:after="120"/>
      <w:jc w:val="both"/>
    </w:pPr>
    <w:rPr>
      <w:rFonts w:ascii="Arial" w:hAnsi="Arial"/>
      <w:sz w:val="20"/>
      <w:szCs w:val="22"/>
      <w:lang w:eastAsia="fr-FR"/>
    </w:rPr>
  </w:style>
  <w:style w:type="character" w:styleId="Accentuation">
    <w:name w:val="Emphasis"/>
    <w:uiPriority w:val="20"/>
    <w:qFormat/>
    <w:rsid w:val="001D78E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1A4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fpic@region-academique-hauts-de-franc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nil.fr/fr/adresser-une-plain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line.ac-lille.fr/rgpd/contact-in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ac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ac-lill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de Lille</vt:lpstr>
    </vt:vector>
  </TitlesOfParts>
  <Company>Hewlett-Packard Company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de Lille</dc:title>
  <dc:subject/>
  <dc:creator>Sabine V.</dc:creator>
  <cp:keywords/>
  <cp:lastModifiedBy>Marie-Helene Wartelle</cp:lastModifiedBy>
  <cp:revision>20</cp:revision>
  <cp:lastPrinted>2018-01-29T08:36:00Z</cp:lastPrinted>
  <dcterms:created xsi:type="dcterms:W3CDTF">2022-01-25T07:25:00Z</dcterms:created>
  <dcterms:modified xsi:type="dcterms:W3CDTF">2022-02-15T09:20:00Z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